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0A" w:rsidRDefault="00F671F0" w:rsidP="00C2050A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0" w:rsidRDefault="00F671F0">
                            <w:r>
                              <w:t xml:space="preserve">Insert photo if desired and re-size as needed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pt;margin-top:2.4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FtTIA3gAAAAkBAAAPAAAAAAAAAAAAAAAAAH8EAABkcnMvZG93&#10;bnJldi54bWxQSwUGAAAAAAQABADzAAAAigUAAAAA&#10;">
                <v:textbox style="mso-fit-shape-to-text:t">
                  <w:txbxContent>
                    <w:p w:rsidR="00F671F0" w:rsidRDefault="00F671F0">
                      <w:r>
                        <w:t xml:space="preserve">Insert photo if desired and re-size as needed </w:t>
                      </w:r>
                    </w:p>
                  </w:txbxContent>
                </v:textbox>
              </v:shape>
            </w:pict>
          </mc:Fallback>
        </mc:AlternateContent>
      </w:r>
      <w:r w:rsidR="002C312F">
        <w:t>my one page profile/description</w:t>
      </w:r>
    </w:p>
    <w:p w:rsidR="00C2050A" w:rsidRDefault="00C2050A" w:rsidP="00C2050A"/>
    <w:p w:rsidR="00AF25FA" w:rsidRPr="00AE61C1" w:rsidRDefault="008C43D6" w:rsidP="00AF25FA">
      <w:pPr>
        <w:rPr>
          <w:color w:val="6D6E71" w:themeColor="text1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F9647" wp14:editId="1A74F710">
                <wp:simplePos x="0" y="0"/>
                <wp:positionH relativeFrom="column">
                  <wp:posOffset>-168275</wp:posOffset>
                </wp:positionH>
                <wp:positionV relativeFrom="paragraph">
                  <wp:posOffset>4754880</wp:posOffset>
                </wp:positionV>
                <wp:extent cx="6163056" cy="3108960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056" cy="310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4D" w:rsidRPr="00702F41" w:rsidRDefault="00490B4D" w:rsidP="00AF25FA">
                            <w:pPr>
                              <w:rPr>
                                <w:sz w:val="20"/>
                              </w:rPr>
                            </w:pPr>
                            <w:r w:rsidRPr="00702F41">
                              <w:rPr>
                                <w:noProof/>
                                <w:sz w:val="20"/>
                                <w:lang w:eastAsia="en-US"/>
                              </w:rPr>
                              <w:drawing>
                                <wp:inline distT="0" distB="0" distL="0" distR="0" wp14:anchorId="5ADFA0DF" wp14:editId="502B848B">
                                  <wp:extent cx="1656272" cy="27432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272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B4D" w:rsidRPr="00702F41" w:rsidRDefault="00F671F0" w:rsidP="008C43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./..</w:t>
                            </w:r>
                          </w:p>
                          <w:p w:rsidR="00490B4D" w:rsidRPr="00702F41" w:rsidRDefault="00F671F0" w:rsidP="00F671F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6D6E71" w:themeColor="text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3.25pt;margin-top:374.4pt;width:485.3pt;height:2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" fillcolor="white [3201]" stroked="f" strokeweight="1pt">
                <v:textbox>
                  <w:txbxContent>
                    <w:p w:rsidR="00490B4D" w:rsidRPr="00702F41" w:rsidRDefault="00490B4D" w:rsidP="00AF25FA">
                      <w:pPr>
                        <w:rPr>
                          <w:sz w:val="20"/>
                        </w:rPr>
                      </w:pPr>
                      <w:r w:rsidRPr="00702F41">
                        <w:rPr>
                          <w:noProof/>
                          <w:sz w:val="20"/>
                          <w:lang w:eastAsia="en-US"/>
                        </w:rPr>
                        <w:drawing>
                          <wp:inline distT="0" distB="0" distL="0" distR="0" wp14:anchorId="5ADFA0DF" wp14:editId="502B848B">
                            <wp:extent cx="1656272" cy="27432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272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B4D" w:rsidRPr="00702F41" w:rsidRDefault="00F671F0" w:rsidP="008C43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./..</w:t>
                      </w:r>
                    </w:p>
                    <w:p w:rsidR="00490B4D" w:rsidRPr="00702F41" w:rsidRDefault="00F671F0" w:rsidP="00F671F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6D6E71" w:themeColor="text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F2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EF6A" wp14:editId="1A8B7DBE">
                <wp:simplePos x="0" y="0"/>
                <wp:positionH relativeFrom="column">
                  <wp:posOffset>-171450</wp:posOffset>
                </wp:positionH>
                <wp:positionV relativeFrom="paragraph">
                  <wp:posOffset>2103120</wp:posOffset>
                </wp:positionV>
                <wp:extent cx="6163056" cy="2926080"/>
                <wp:effectExtent l="0" t="0" r="9525" b="762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056" cy="2926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4D" w:rsidRPr="00702F41" w:rsidRDefault="00490B4D" w:rsidP="00AF25FA">
                            <w:pPr>
                              <w:rPr>
                                <w:sz w:val="20"/>
                              </w:rPr>
                            </w:pPr>
                            <w:r w:rsidRPr="00702F41">
                              <w:rPr>
                                <w:noProof/>
                                <w:sz w:val="20"/>
                                <w:lang w:eastAsia="en-US"/>
                              </w:rPr>
                              <w:drawing>
                                <wp:inline distT="0" distB="0" distL="0" distR="0" wp14:anchorId="755937C2" wp14:editId="7ABCF83F">
                                  <wp:extent cx="1958741" cy="27432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741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B4D" w:rsidRPr="00702F41" w:rsidRDefault="00F671F0" w:rsidP="00767A0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6D6E71" w:themeColor="text1"/>
                                <w:sz w:val="20"/>
                              </w:rPr>
                            </w:pPr>
                            <w:r>
                              <w:rPr>
                                <w:color w:val="6D6E71" w:themeColor="text1"/>
                                <w:sz w:val="20"/>
                              </w:rPr>
                              <w:t>…</w:t>
                            </w:r>
                          </w:p>
                          <w:p w:rsidR="005F34B5" w:rsidRDefault="005F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3.5pt;margin-top:165.6pt;width:485.3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" fillcolor="white [3201]" stroked="f" strokeweight="1pt">
                <v:textbox>
                  <w:txbxContent>
                    <w:p w:rsidR="00490B4D" w:rsidRPr="00702F41" w:rsidRDefault="00490B4D" w:rsidP="00AF25FA">
                      <w:pPr>
                        <w:rPr>
                          <w:sz w:val="20"/>
                        </w:rPr>
                      </w:pPr>
                      <w:r w:rsidRPr="00702F41">
                        <w:rPr>
                          <w:noProof/>
                          <w:sz w:val="20"/>
                          <w:lang w:eastAsia="en-US"/>
                        </w:rPr>
                        <w:drawing>
                          <wp:inline distT="0" distB="0" distL="0" distR="0" wp14:anchorId="755937C2" wp14:editId="7ABCF83F">
                            <wp:extent cx="1958741" cy="27432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741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B4D" w:rsidRPr="00702F41" w:rsidRDefault="00F671F0" w:rsidP="00767A0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6D6E71" w:themeColor="text1"/>
                          <w:sz w:val="20"/>
                        </w:rPr>
                      </w:pPr>
                      <w:r>
                        <w:rPr>
                          <w:color w:val="6D6E71" w:themeColor="text1"/>
                          <w:sz w:val="20"/>
                        </w:rPr>
                        <w:t>…</w:t>
                      </w:r>
                    </w:p>
                    <w:p w:rsidR="00000000" w:rsidRDefault="00470BFC"/>
                  </w:txbxContent>
                </v:textbox>
                <w10:wrap type="topAndBottom"/>
              </v:rect>
            </w:pict>
          </mc:Fallback>
        </mc:AlternateContent>
      </w:r>
      <w:r w:rsidR="00AF25FA" w:rsidRPr="00AE61C1">
        <w:rPr>
          <w:noProof/>
          <w:color w:val="6D6E71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9964" wp14:editId="2C009A73">
                <wp:simplePos x="0" y="0"/>
                <wp:positionH relativeFrom="column">
                  <wp:posOffset>-186055</wp:posOffset>
                </wp:positionH>
                <wp:positionV relativeFrom="paragraph">
                  <wp:posOffset>-365760</wp:posOffset>
                </wp:positionV>
                <wp:extent cx="6153912" cy="61264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912" cy="61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96"/>
                            </w:tblGrid>
                            <w:tr w:rsidR="00490B4D" w:rsidTr="00490B4D">
                              <w:trPr>
                                <w:trHeight w:val="864"/>
                              </w:trPr>
                              <w:tc>
                                <w:tcPr>
                                  <w:tcW w:w="7196" w:type="dxa"/>
                                  <w:shd w:val="clear" w:color="auto" w:fill="auto"/>
                                  <w:vAlign w:val="center"/>
                                </w:tcPr>
                                <w:p w:rsidR="00490B4D" w:rsidRPr="00171B0F" w:rsidRDefault="00F671F0" w:rsidP="00490B4D">
                                  <w:pPr>
                                    <w:rPr>
                                      <w:color w:val="6D6E71" w:themeColor="text1"/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6D6E71" w:themeColor="text1"/>
                                      <w:sz w:val="48"/>
                                    </w:rPr>
                                    <w:t>Name</w:t>
                                  </w:r>
                                </w:p>
                                <w:p w:rsidR="00490B4D" w:rsidRPr="00AE61C1" w:rsidRDefault="00490B4D" w:rsidP="00490B4D">
                                  <w:pPr>
                                    <w:rPr>
                                      <w:color w:val="6D6E71" w:themeColor="text1"/>
                                    </w:rPr>
                                  </w:pPr>
                                  <w:r w:rsidRPr="00AE61C1">
                                    <w:rPr>
                                      <w:color w:val="6D6E71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90B4D" w:rsidRDefault="00490B4D" w:rsidP="00AF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14.65pt;margin-top:-28.8pt;width:484.5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96"/>
                      </w:tblGrid>
                      <w:tr w:rsidR="00490B4D" w:rsidTr="00490B4D">
                        <w:trPr>
                          <w:trHeight w:val="864"/>
                        </w:trPr>
                        <w:tc>
                          <w:tcPr>
                            <w:tcW w:w="7196" w:type="dxa"/>
                            <w:shd w:val="clear" w:color="auto" w:fill="auto"/>
                            <w:vAlign w:val="center"/>
                          </w:tcPr>
                          <w:p w:rsidR="00490B4D" w:rsidRPr="00171B0F" w:rsidRDefault="00F671F0" w:rsidP="00490B4D">
                            <w:pPr>
                              <w:rPr>
                                <w:color w:val="6D6E71" w:themeColor="text1"/>
                                <w:sz w:val="48"/>
                              </w:rPr>
                            </w:pPr>
                            <w:r>
                              <w:rPr>
                                <w:color w:val="6D6E71" w:themeColor="text1"/>
                                <w:sz w:val="48"/>
                              </w:rPr>
                              <w:t>Name</w:t>
                            </w:r>
                          </w:p>
                          <w:p w:rsidR="00490B4D" w:rsidRPr="00AE61C1" w:rsidRDefault="00490B4D" w:rsidP="00490B4D">
                            <w:pPr>
                              <w:rPr>
                                <w:color w:val="6D6E71" w:themeColor="text1"/>
                              </w:rPr>
                            </w:pPr>
                            <w:r w:rsidRPr="00AE61C1">
                              <w:rPr>
                                <w:color w:val="6D6E71" w:themeColor="text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90B4D" w:rsidRDefault="00490B4D" w:rsidP="00AF25FA"/>
                  </w:txbxContent>
                </v:textbox>
              </v:rect>
            </w:pict>
          </mc:Fallback>
        </mc:AlternateContent>
      </w:r>
      <w:r w:rsidR="00AF2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1F0D7" wp14:editId="4CF13163">
                <wp:simplePos x="0" y="0"/>
                <wp:positionH relativeFrom="column">
                  <wp:posOffset>-186055</wp:posOffset>
                </wp:positionH>
                <wp:positionV relativeFrom="paragraph">
                  <wp:posOffset>274320</wp:posOffset>
                </wp:positionV>
                <wp:extent cx="6181344" cy="1828800"/>
                <wp:effectExtent l="0" t="0" r="0" b="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1828800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4D" w:rsidRDefault="00490B4D" w:rsidP="00AF25FA">
                            <w:r w:rsidRPr="00BC5E7F">
                              <w:rPr>
                                <w:noProof/>
                                <w:shd w:val="clear" w:color="auto" w:fill="F3966E" w:themeFill="accent3" w:themeFillTint="99"/>
                                <w:lang w:eastAsia="en-US"/>
                              </w:rPr>
                              <w:drawing>
                                <wp:inline distT="0" distB="0" distL="0" distR="0" wp14:anchorId="612E60D9" wp14:editId="4B465719">
                                  <wp:extent cx="2893300" cy="27432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330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3200"/>
                              <w:gridCol w:w="3200"/>
                            </w:tblGrid>
                            <w:tr w:rsidR="00490B4D" w:rsidRPr="00702F41" w:rsidTr="00767A02">
                              <w:trPr>
                                <w:trHeight w:val="20"/>
                              </w:trPr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F671F0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D6E71" w:themeColor="text1"/>
                                      <w:sz w:val="20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0B4D" w:rsidRPr="00702F41" w:rsidTr="00767A02">
                              <w:trPr>
                                <w:trHeight w:val="20"/>
                              </w:trPr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0B4D" w:rsidRPr="00702F41" w:rsidTr="00767A02">
                              <w:trPr>
                                <w:trHeight w:val="20"/>
                              </w:trPr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vAlign w:val="center"/>
                                </w:tcPr>
                                <w:p w:rsidR="00490B4D" w:rsidRPr="00702F41" w:rsidRDefault="00490B4D" w:rsidP="00767A02">
                                  <w:pPr>
                                    <w:rPr>
                                      <w:color w:val="6D6E71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B4D" w:rsidRPr="00AE61C1" w:rsidRDefault="00490B4D" w:rsidP="00AF25FA">
                            <w:pPr>
                              <w:rPr>
                                <w:color w:val="6D6E71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14.65pt;margin-top:21.6pt;width:486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" fillcolor="white [3201]" stroked="f" strokeweight="1pt">
                <v:stroke dashstyle="1 1"/>
                <v:textbox>
                  <w:txbxContent>
                    <w:p w:rsidR="00490B4D" w:rsidRDefault="00490B4D" w:rsidP="00AF25FA">
                      <w:r w:rsidRPr="00BC5E7F">
                        <w:rPr>
                          <w:noProof/>
                          <w:shd w:val="clear" w:color="auto" w:fill="F3966E" w:themeFill="accent3" w:themeFillTint="99"/>
                          <w:lang w:eastAsia="en-US"/>
                        </w:rPr>
                        <w:drawing>
                          <wp:inline distT="0" distB="0" distL="0" distR="0" wp14:anchorId="612E60D9" wp14:editId="4B465719">
                            <wp:extent cx="2893300" cy="27432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330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3200"/>
                        <w:gridCol w:w="3200"/>
                      </w:tblGrid>
                      <w:tr w:rsidR="00490B4D" w:rsidRPr="00702F41" w:rsidTr="00767A02">
                        <w:trPr>
                          <w:trHeight w:val="20"/>
                        </w:trPr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F671F0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  <w:r>
                              <w:rPr>
                                <w:color w:val="6D6E71" w:themeColor="text1"/>
                                <w:sz w:val="20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490B4D" w:rsidRPr="00702F41" w:rsidTr="00767A02">
                        <w:trPr>
                          <w:trHeight w:val="20"/>
                        </w:trPr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490B4D" w:rsidRPr="00702F41" w:rsidTr="00767A02">
                        <w:trPr>
                          <w:trHeight w:val="20"/>
                        </w:trPr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vAlign w:val="center"/>
                          </w:tcPr>
                          <w:p w:rsidR="00490B4D" w:rsidRPr="00702F41" w:rsidRDefault="00490B4D" w:rsidP="00767A02">
                            <w:pPr>
                              <w:rPr>
                                <w:color w:val="6D6E71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0B4D" w:rsidRPr="00AE61C1" w:rsidRDefault="00490B4D" w:rsidP="00AF25FA">
                      <w:pPr>
                        <w:rPr>
                          <w:color w:val="6D6E71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2050A" w:rsidRDefault="00DA3608" w:rsidP="00DA3608">
      <w:pPr>
        <w:pStyle w:val="Heading1"/>
      </w:pPr>
      <w:r>
        <w:t>My person centered review meeting</w:t>
      </w:r>
    </w:p>
    <w:p w:rsidR="00142DF6" w:rsidRPr="00562E03" w:rsidRDefault="00142DF6" w:rsidP="00562E03">
      <w:pPr>
        <w:pStyle w:val="Subheader"/>
      </w:pPr>
      <w:r w:rsidRPr="00562E03">
        <w:lastRenderedPageBreak/>
        <w:t xml:space="preserve">Date of the first description: </w:t>
      </w:r>
      <w:r w:rsidR="005A5DFD">
        <w:t xml:space="preserve"> </w:t>
      </w:r>
    </w:p>
    <w:p w:rsidR="005A5DFD" w:rsidRDefault="005A5DFD" w:rsidP="00562E03">
      <w:pPr>
        <w:pStyle w:val="Subheader"/>
      </w:pPr>
    </w:p>
    <w:p w:rsidR="00C2050A" w:rsidRDefault="00562E03" w:rsidP="00562E03">
      <w:pPr>
        <w:pStyle w:val="Subheader"/>
      </w:pPr>
      <w:r>
        <w:t>Dates the description was changed:</w:t>
      </w:r>
    </w:p>
    <w:p w:rsidR="00562E03" w:rsidRDefault="00562E03" w:rsidP="004E1AED"/>
    <w:p w:rsidR="00562E03" w:rsidRDefault="00562E03" w:rsidP="004E1AED">
      <w:r w:rsidRPr="00562E03">
        <w:rPr>
          <w:rStyle w:val="SubheaderCha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81945" wp14:editId="673E34E5">
                <wp:simplePos x="0" y="0"/>
                <wp:positionH relativeFrom="column">
                  <wp:posOffset>-50800</wp:posOffset>
                </wp:positionH>
                <wp:positionV relativeFrom="paragraph">
                  <wp:posOffset>212725</wp:posOffset>
                </wp:positionV>
                <wp:extent cx="5930900" cy="996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B4D" w:rsidRDefault="00490B4D" w:rsidP="00562E03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562E03">
                              <w:rPr>
                                <w:i/>
                              </w:rPr>
                              <w:t>Insert the purpose of this p</w:t>
                            </w:r>
                            <w:r w:rsidR="00D23E63">
                              <w:rPr>
                                <w:i/>
                              </w:rPr>
                              <w:t xml:space="preserve">erson-centered description-PCD </w:t>
                            </w:r>
                            <w:proofErr w:type="gramStart"/>
                            <w:r w:rsidR="00D23E63">
                              <w:rPr>
                                <w:i/>
                              </w:rPr>
                              <w:t>( i.e</w:t>
                            </w:r>
                            <w:proofErr w:type="gramEnd"/>
                            <w:r w:rsidR="00D23E63">
                              <w:rPr>
                                <w:i/>
                              </w:rPr>
                              <w:t>. to synthesize the learning from my discovery skills in session two and develop a PCD for professional pu</w:t>
                            </w:r>
                            <w:r w:rsidR="0013095F">
                              <w:rPr>
                                <w:i/>
                              </w:rPr>
                              <w:t xml:space="preserve">rposes and reflecting on what </w:t>
                            </w:r>
                            <w:r w:rsidR="0013095F">
                              <w:rPr>
                                <w:i/>
                              </w:rPr>
                              <w:t>it</w:t>
                            </w:r>
                            <w:bookmarkStart w:id="0" w:name="_GoBack"/>
                            <w:bookmarkEnd w:id="0"/>
                            <w:r w:rsidR="00D23E63">
                              <w:rPr>
                                <w:i/>
                              </w:rPr>
                              <w:t xml:space="preserve"> means for me to grow into a PCD facilitator)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4pt;margin-top:16.75pt;width:467pt;height: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" filled="f" stroked="f" strokeweight=".5pt">
                <v:textbox>
                  <w:txbxContent>
                    <w:p w:rsidR="00490B4D" w:rsidRDefault="00490B4D" w:rsidP="00562E03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562E03">
                        <w:rPr>
                          <w:i/>
                        </w:rPr>
                        <w:t>Insert the purpose of this p</w:t>
                      </w:r>
                      <w:r w:rsidR="00D23E63">
                        <w:rPr>
                          <w:i/>
                        </w:rPr>
                        <w:t xml:space="preserve">erson-centered description-PCD </w:t>
                      </w:r>
                      <w:proofErr w:type="gramStart"/>
                      <w:r w:rsidR="00D23E63">
                        <w:rPr>
                          <w:i/>
                        </w:rPr>
                        <w:t>( i.e</w:t>
                      </w:r>
                      <w:proofErr w:type="gramEnd"/>
                      <w:r w:rsidR="00D23E63">
                        <w:rPr>
                          <w:i/>
                        </w:rPr>
                        <w:t>. to synthesize the learning from my discovery skills in session two and develop a PCD for professional pu</w:t>
                      </w:r>
                      <w:r w:rsidR="0013095F">
                        <w:rPr>
                          <w:i/>
                        </w:rPr>
                        <w:t xml:space="preserve">rposes and reflecting on what </w:t>
                      </w:r>
                      <w:r w:rsidR="0013095F">
                        <w:rPr>
                          <w:i/>
                        </w:rPr>
                        <w:t>it</w:t>
                      </w:r>
                      <w:bookmarkStart w:id="1" w:name="_GoBack"/>
                      <w:bookmarkEnd w:id="1"/>
                      <w:r w:rsidR="00D23E63">
                        <w:rPr>
                          <w:i/>
                        </w:rPr>
                        <w:t xml:space="preserve"> means for me to grow into a PCD facilitator)</w:t>
                      </w:r>
                    </w:p>
                  </w:txbxContent>
                </v:textbox>
              </v:shape>
            </w:pict>
          </mc:Fallback>
        </mc:AlternateContent>
      </w:r>
      <w:r w:rsidRPr="00562E03">
        <w:rPr>
          <w:rStyle w:val="SubheaderChar"/>
        </w:rPr>
        <w:t>Purpose: What do I hope this description will help me accomplish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562E03" w:rsidRDefault="00562E03" w:rsidP="004E1AED">
      <w:r>
        <w:br/>
      </w:r>
      <w:r w:rsidRPr="00562E03">
        <w:rPr>
          <w:rStyle w:val="SubheaderChar"/>
        </w:rPr>
        <w:t xml:space="preserve">Who helped with this description? </w:t>
      </w:r>
      <w:r>
        <w:t>(Who provided information?)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4C54" w:rsidTr="00103F76">
        <w:tc>
          <w:tcPr>
            <w:tcW w:w="4675" w:type="dxa"/>
          </w:tcPr>
          <w:p w:rsidR="00CF4C54" w:rsidRDefault="00CF4C54" w:rsidP="00CF4C54"/>
        </w:tc>
        <w:tc>
          <w:tcPr>
            <w:tcW w:w="4675" w:type="dxa"/>
          </w:tcPr>
          <w:p w:rsidR="00CF4C54" w:rsidRDefault="00CF4C54" w:rsidP="00CF4C54"/>
        </w:tc>
      </w:tr>
      <w:tr w:rsidR="00CF4C54" w:rsidTr="00103F76">
        <w:tc>
          <w:tcPr>
            <w:tcW w:w="4675" w:type="dxa"/>
          </w:tcPr>
          <w:p w:rsidR="00CF4C54" w:rsidRDefault="00CF4C54" w:rsidP="00CF4C54"/>
        </w:tc>
        <w:tc>
          <w:tcPr>
            <w:tcW w:w="4675" w:type="dxa"/>
          </w:tcPr>
          <w:p w:rsidR="00CF4C54" w:rsidRDefault="00CF4C54" w:rsidP="00CF4C54"/>
        </w:tc>
      </w:tr>
      <w:tr w:rsidR="00CF4C54" w:rsidTr="00103F76">
        <w:tc>
          <w:tcPr>
            <w:tcW w:w="4675" w:type="dxa"/>
          </w:tcPr>
          <w:p w:rsidR="00CF4C54" w:rsidRDefault="00CF4C54" w:rsidP="00CF4C54"/>
        </w:tc>
        <w:tc>
          <w:tcPr>
            <w:tcW w:w="4675" w:type="dxa"/>
          </w:tcPr>
          <w:p w:rsidR="00CF4C54" w:rsidRDefault="00CF4C54" w:rsidP="00CF4C54"/>
        </w:tc>
      </w:tr>
      <w:tr w:rsidR="00103F76" w:rsidTr="00103F76">
        <w:tc>
          <w:tcPr>
            <w:tcW w:w="4675" w:type="dxa"/>
          </w:tcPr>
          <w:p w:rsidR="00103F76" w:rsidRDefault="00103F76" w:rsidP="004E1AED"/>
        </w:tc>
        <w:tc>
          <w:tcPr>
            <w:tcW w:w="4675" w:type="dxa"/>
          </w:tcPr>
          <w:p w:rsidR="00103F76" w:rsidRDefault="00103F76" w:rsidP="004E1AED"/>
        </w:tc>
      </w:tr>
      <w:tr w:rsidR="00CF4C54" w:rsidTr="00103F76">
        <w:tc>
          <w:tcPr>
            <w:tcW w:w="4675" w:type="dxa"/>
          </w:tcPr>
          <w:p w:rsidR="00CF4C54" w:rsidRDefault="00CF4C54" w:rsidP="00CF4C54"/>
        </w:tc>
        <w:tc>
          <w:tcPr>
            <w:tcW w:w="4675" w:type="dxa"/>
          </w:tcPr>
          <w:p w:rsidR="00CF4C54" w:rsidRDefault="00CF4C54" w:rsidP="00CF4C54"/>
        </w:tc>
      </w:tr>
    </w:tbl>
    <w:p w:rsidR="00562E03" w:rsidRDefault="00562E03" w:rsidP="004E1AED"/>
    <w:p w:rsidR="00562E03" w:rsidRDefault="00562E03" w:rsidP="00244694">
      <w:pPr>
        <w:pStyle w:val="Subheader"/>
      </w:pPr>
      <w:r>
        <w:t>Who else can help me get more information?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62E03" w:rsidTr="00562E03"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562E03" w:rsidTr="00562E03"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562E03" w:rsidTr="00562E03"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562E03" w:rsidRDefault="00562E03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4C229F" w:rsidTr="00562E03">
        <w:tc>
          <w:tcPr>
            <w:tcW w:w="2500" w:type="pct"/>
          </w:tcPr>
          <w:p w:rsidR="004C229F" w:rsidRDefault="004C229F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4C229F" w:rsidRDefault="004C229F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6065E8" w:rsidTr="00562E03">
        <w:tc>
          <w:tcPr>
            <w:tcW w:w="2500" w:type="pct"/>
          </w:tcPr>
          <w:p w:rsidR="006065E8" w:rsidRDefault="006065E8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6065E8" w:rsidRDefault="006065E8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6065E8" w:rsidTr="00562E03">
        <w:tc>
          <w:tcPr>
            <w:tcW w:w="2500" w:type="pct"/>
          </w:tcPr>
          <w:p w:rsidR="006065E8" w:rsidRDefault="006065E8" w:rsidP="004C229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500" w:type="pct"/>
          </w:tcPr>
          <w:p w:rsidR="006065E8" w:rsidRDefault="006065E8" w:rsidP="004C229F">
            <w:pPr>
              <w:pStyle w:val="ListParagraph"/>
              <w:numPr>
                <w:ilvl w:val="0"/>
                <w:numId w:val="20"/>
              </w:numPr>
            </w:pPr>
          </w:p>
        </w:tc>
      </w:tr>
    </w:tbl>
    <w:p w:rsidR="00562E03" w:rsidRDefault="00562E03" w:rsidP="004E1AED"/>
    <w:p w:rsidR="00244694" w:rsidRDefault="00244694" w:rsidP="004E1AED"/>
    <w:p w:rsidR="00244694" w:rsidRDefault="00244694" w:rsidP="004E1AED"/>
    <w:p w:rsidR="00244694" w:rsidRDefault="00244694" w:rsidP="004E1AED"/>
    <w:p w:rsidR="00244694" w:rsidRDefault="00A428E5" w:rsidP="008D159F">
      <w:pPr>
        <w:pStyle w:val="Heading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A8434" wp14:editId="327E90F0">
                <wp:simplePos x="0" y="0"/>
                <wp:positionH relativeFrom="column">
                  <wp:posOffset>2379228</wp:posOffset>
                </wp:positionH>
                <wp:positionV relativeFrom="paragraph">
                  <wp:posOffset>1986825</wp:posOffset>
                </wp:positionV>
                <wp:extent cx="1221740" cy="5219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87.35pt;margin-top:156.45pt;width:96.2pt;height:4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5CFC6" wp14:editId="59D0C894">
                <wp:simplePos x="0" y="0"/>
                <wp:positionH relativeFrom="column">
                  <wp:posOffset>979170</wp:posOffset>
                </wp:positionH>
                <wp:positionV relativeFrom="paragraph">
                  <wp:posOffset>2976245</wp:posOffset>
                </wp:positionV>
                <wp:extent cx="867410" cy="10915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77.1pt;margin-top:234.35pt;width:68.3pt;height:8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366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4573D" wp14:editId="43638AC3">
                <wp:simplePos x="0" y="0"/>
                <wp:positionH relativeFrom="column">
                  <wp:posOffset>2099310</wp:posOffset>
                </wp:positionH>
                <wp:positionV relativeFrom="paragraph">
                  <wp:posOffset>4543425</wp:posOffset>
                </wp:positionV>
                <wp:extent cx="1660525" cy="6153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1F6909" w:rsidP="00436620">
                            <w:pPr>
                              <w:spacing w:before="0" w:after="0" w:line="240" w:lineRule="auto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14573D" id="Text Box 17" o:spid="_x0000_s1033" type="#_x0000_t202" style="position:absolute;margin-left:165.3pt;margin-top:357.75pt;width:130.75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" filled="f" stroked="f" strokeweight=".5pt">
                <v:textbox>
                  <w:txbxContent>
                    <w:p w:rsidR="001F6909" w:rsidRPr="001F6909" w:rsidRDefault="001F6909" w:rsidP="00436620">
                      <w:pPr>
                        <w:spacing w:before="0" w:after="0" w:line="240" w:lineRule="auto"/>
                        <w:jc w:val="center"/>
                        <w:rPr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9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2AEEA" wp14:editId="3F9D080C">
                <wp:simplePos x="0" y="0"/>
                <wp:positionH relativeFrom="column">
                  <wp:posOffset>2503170</wp:posOffset>
                </wp:positionH>
                <wp:positionV relativeFrom="paragraph">
                  <wp:posOffset>1292031</wp:posOffset>
                </wp:positionV>
                <wp:extent cx="821055" cy="8299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97.1pt;margin-top:101.75pt;width:64.65pt;height:6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F69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0D271" wp14:editId="619629D1">
                <wp:simplePos x="0" y="0"/>
                <wp:positionH relativeFrom="column">
                  <wp:posOffset>1682478</wp:posOffset>
                </wp:positionH>
                <wp:positionV relativeFrom="paragraph">
                  <wp:posOffset>2847910</wp:posOffset>
                </wp:positionV>
                <wp:extent cx="821055" cy="829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32.5pt;margin-top:224.25pt;width:64.65pt;height:6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F69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43167" wp14:editId="6F183546">
                <wp:simplePos x="0" y="0"/>
                <wp:positionH relativeFrom="column">
                  <wp:posOffset>4099028</wp:posOffset>
                </wp:positionH>
                <wp:positionV relativeFrom="paragraph">
                  <wp:posOffset>2979005</wp:posOffset>
                </wp:positionV>
                <wp:extent cx="821055" cy="8299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22.75pt;margin-top:234.55pt;width:64.65pt;height: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F69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65BE6" wp14:editId="67B06304">
                <wp:simplePos x="0" y="0"/>
                <wp:positionH relativeFrom="column">
                  <wp:posOffset>3433445</wp:posOffset>
                </wp:positionH>
                <wp:positionV relativeFrom="paragraph">
                  <wp:posOffset>2743200</wp:posOffset>
                </wp:positionV>
                <wp:extent cx="822960" cy="832104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32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EB4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70.35pt;margin-top:3in;width:64.8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" filled="f" stroked="f" strokeweight=".5pt">
                <v:textbox>
                  <w:txbxContent>
                    <w:p w:rsidR="00E61EB4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F69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B136D" wp14:editId="066507C1">
                <wp:simplePos x="0" y="0"/>
                <wp:positionH relativeFrom="column">
                  <wp:posOffset>2201545</wp:posOffset>
                </wp:positionH>
                <wp:positionV relativeFrom="paragraph">
                  <wp:posOffset>3881120</wp:posOffset>
                </wp:positionV>
                <wp:extent cx="1660525" cy="2609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09" w:rsidRPr="001F6909" w:rsidRDefault="00F671F0" w:rsidP="001F6909">
                            <w:pPr>
                              <w:spacing w:before="0" w:after="0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73.35pt;margin-top:305.6pt;width:130.7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" filled="f" stroked="f" strokeweight=".5pt">
                <v:textbox>
                  <w:txbxContent>
                    <w:p w:rsidR="001F6909" w:rsidRPr="001F6909" w:rsidRDefault="00F671F0" w:rsidP="001F6909">
                      <w:pPr>
                        <w:spacing w:before="0" w:after="0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44694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-139700</wp:posOffset>
            </wp:positionH>
            <wp:positionV relativeFrom="page">
              <wp:posOffset>1193800</wp:posOffset>
            </wp:positionV>
            <wp:extent cx="6189980" cy="6144260"/>
            <wp:effectExtent l="0" t="0" r="0" b="0"/>
            <wp:wrapTopAndBottom/>
            <wp:docPr id="11" name="Picture 1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lationshipmap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r="20903" b="11231"/>
                    <a:stretch/>
                  </pic:blipFill>
                  <pic:spPr bwMode="auto">
                    <a:xfrm rot="21331845">
                      <a:off x="0" y="0"/>
                      <a:ext cx="6189980" cy="614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59F">
        <w:t>People in my life</w:t>
      </w:r>
      <w:r w:rsidR="00643258">
        <w:t xml:space="preserve">; at work and if desired include others </w:t>
      </w:r>
    </w:p>
    <w:p w:rsidR="008D159F" w:rsidRDefault="008D159F" w:rsidP="008D159F">
      <w:pPr>
        <w:pStyle w:val="Subheader"/>
      </w:pPr>
      <w:r>
        <w:t>Notes about my relationship map:</w:t>
      </w:r>
    </w:p>
    <w:p w:rsidR="008D159F" w:rsidRDefault="008D159F" w:rsidP="008D159F">
      <w:pPr>
        <w:pStyle w:val="Subheader"/>
      </w:pPr>
    </w:p>
    <w:p w:rsidR="008D159F" w:rsidRDefault="008D159F" w:rsidP="008D159F">
      <w:pPr>
        <w:pStyle w:val="Subheader"/>
      </w:pPr>
    </w:p>
    <w:p w:rsidR="008D159F" w:rsidRDefault="008D159F" w:rsidP="008D159F">
      <w:pPr>
        <w:pStyle w:val="Subheader"/>
      </w:pPr>
    </w:p>
    <w:p w:rsidR="008D159F" w:rsidRDefault="008D159F" w:rsidP="008D159F">
      <w:pPr>
        <w:pStyle w:val="Subheader"/>
      </w:pPr>
    </w:p>
    <w:p w:rsidR="008D159F" w:rsidRDefault="008D159F" w:rsidP="008D159F">
      <w:pPr>
        <w:pStyle w:val="Subheader"/>
      </w:pPr>
    </w:p>
    <w:p w:rsidR="008D159F" w:rsidRDefault="008D159F" w:rsidP="008D159F">
      <w:pPr>
        <w:pStyle w:val="Heading1"/>
      </w:pPr>
      <w:r>
        <w:lastRenderedPageBreak/>
        <w:t>My introduction – great things about me</w:t>
      </w:r>
    </w:p>
    <w:p w:rsidR="008D159F" w:rsidRPr="00E248E4" w:rsidRDefault="008D159F" w:rsidP="00E248E4">
      <w:pPr>
        <w:pStyle w:val="Subheader"/>
        <w:spacing w:before="0" w:after="0"/>
        <w:rPr>
          <w:sz w:val="18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8D159F" w:rsidRPr="0071468E" w:rsidTr="005A5DFD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8D159F" w:rsidRPr="0071468E" w:rsidRDefault="008D159F" w:rsidP="0071468E">
            <w:pPr>
              <w:pStyle w:val="Subheader"/>
            </w:pPr>
            <w:r w:rsidRPr="0071468E">
              <w:t>What do people like and admire about me? What are the good things they say about me? How would I like to be introduced?</w:t>
            </w:r>
            <w:r w:rsidR="00743E88">
              <w:t xml:space="preserve"> What gifts and skills I possess and use at work? What makes me an effective meeting </w:t>
            </w:r>
            <w:proofErr w:type="spellStart"/>
            <w:r w:rsidR="00743E88">
              <w:t>facilator</w:t>
            </w:r>
            <w:proofErr w:type="spellEnd"/>
            <w:r w:rsidR="00743E88">
              <w:t>?</w:t>
            </w:r>
          </w:p>
        </w:tc>
        <w:tc>
          <w:tcPr>
            <w:tcW w:w="1923" w:type="pct"/>
            <w:shd w:val="clear" w:color="auto" w:fill="EFF8FF"/>
          </w:tcPr>
          <w:p w:rsidR="008D159F" w:rsidRPr="0071468E" w:rsidRDefault="008D159F" w:rsidP="0071468E">
            <w:pPr>
              <w:pStyle w:val="Subheader"/>
            </w:pPr>
            <w:r w:rsidRPr="0071468E">
              <w:t>New things I have learned about myself</w:t>
            </w: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 w:val="restart"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Pr="005A5DFD" w:rsidRDefault="0071468E" w:rsidP="0071468E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  <w:tr w:rsidR="0071468E" w:rsidTr="00E248E4">
        <w:trPr>
          <w:trHeight w:val="20"/>
        </w:trPr>
        <w:tc>
          <w:tcPr>
            <w:tcW w:w="3077" w:type="pct"/>
          </w:tcPr>
          <w:p w:rsidR="0071468E" w:rsidRDefault="0071468E" w:rsidP="0071468E">
            <w:pPr>
              <w:pStyle w:val="Subheader"/>
              <w:numPr>
                <w:ilvl w:val="0"/>
                <w:numId w:val="23"/>
              </w:numPr>
            </w:pPr>
          </w:p>
        </w:tc>
        <w:tc>
          <w:tcPr>
            <w:tcW w:w="1923" w:type="pct"/>
            <w:vMerge/>
          </w:tcPr>
          <w:p w:rsidR="0071468E" w:rsidRDefault="0071468E" w:rsidP="008D159F">
            <w:pPr>
              <w:pStyle w:val="Subheader"/>
            </w:pPr>
          </w:p>
        </w:tc>
      </w:tr>
    </w:tbl>
    <w:p w:rsidR="00E248E4" w:rsidRDefault="00E248E4" w:rsidP="00E248E4">
      <w:pPr>
        <w:rPr>
          <w:rFonts w:asciiTheme="majorHAnsi" w:eastAsiaTheme="majorEastAsia" w:hAnsiTheme="majorHAnsi" w:cstheme="majorBidi"/>
          <w:color w:val="FFFFFF" w:themeColor="background1"/>
          <w:spacing w:val="15"/>
        </w:rPr>
      </w:pPr>
    </w:p>
    <w:p w:rsidR="008D159F" w:rsidRDefault="006065E8" w:rsidP="006065E8">
      <w:pPr>
        <w:pStyle w:val="Heading1"/>
      </w:pPr>
      <w:r>
        <w:t>What’s important to me</w:t>
      </w:r>
      <w:r w:rsidR="00B42F2B">
        <w:t xml:space="preserve"> now</w:t>
      </w:r>
    </w:p>
    <w:p w:rsidR="008D159F" w:rsidRDefault="008D159F" w:rsidP="00E248E4">
      <w:pPr>
        <w:pStyle w:val="Subheader"/>
        <w:spacing w:before="0" w:after="0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6065E8" w:rsidRPr="0071468E" w:rsidTr="00E248E4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6065E8" w:rsidRPr="0071468E" w:rsidRDefault="00E248E4" w:rsidP="00490B4D">
            <w:pPr>
              <w:pStyle w:val="Subheader"/>
            </w:pPr>
            <w:r>
              <w:t>What’s important to me now?</w:t>
            </w:r>
          </w:p>
        </w:tc>
        <w:tc>
          <w:tcPr>
            <w:tcW w:w="1923" w:type="pct"/>
            <w:shd w:val="clear" w:color="auto" w:fill="EFF8FF"/>
          </w:tcPr>
          <w:p w:rsidR="006065E8" w:rsidRPr="0071468E" w:rsidRDefault="006065E8" w:rsidP="00490B4D">
            <w:pPr>
              <w:pStyle w:val="Subheader"/>
            </w:pPr>
            <w:r w:rsidRPr="0071468E">
              <w:t>New things I have learned about myself</w:t>
            </w: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6065E8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 w:val="restart"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Pr="005A5DFD" w:rsidRDefault="006065E8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  <w:tr w:rsidR="006065E8" w:rsidTr="00E248E4">
        <w:trPr>
          <w:trHeight w:val="20"/>
        </w:trPr>
        <w:tc>
          <w:tcPr>
            <w:tcW w:w="3077" w:type="pct"/>
          </w:tcPr>
          <w:p w:rsidR="006065E8" w:rsidRDefault="006065E8" w:rsidP="00490B4D">
            <w:pPr>
              <w:pStyle w:val="Subheader"/>
              <w:numPr>
                <w:ilvl w:val="0"/>
                <w:numId w:val="23"/>
              </w:numPr>
            </w:pPr>
          </w:p>
        </w:tc>
        <w:tc>
          <w:tcPr>
            <w:tcW w:w="1923" w:type="pct"/>
            <w:vMerge/>
          </w:tcPr>
          <w:p w:rsidR="006065E8" w:rsidRDefault="006065E8" w:rsidP="00490B4D">
            <w:pPr>
              <w:pStyle w:val="Subheader"/>
            </w:pPr>
          </w:p>
        </w:tc>
      </w:tr>
    </w:tbl>
    <w:p w:rsidR="006065E8" w:rsidRDefault="006065E8" w:rsidP="008D159F">
      <w:pPr>
        <w:pStyle w:val="Subheader"/>
      </w:pPr>
    </w:p>
    <w:p w:rsidR="00E248E4" w:rsidRDefault="00E248E4" w:rsidP="00E248E4">
      <w:pPr>
        <w:pStyle w:val="Heading1"/>
      </w:pPr>
      <w:r>
        <w:t>What’s important to me in the future (hopes and aspirations)</w:t>
      </w:r>
    </w:p>
    <w:p w:rsidR="00E248E4" w:rsidRDefault="00E248E4" w:rsidP="00E248E4">
      <w:pPr>
        <w:pStyle w:val="Subheader"/>
        <w:spacing w:before="0" w:after="0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E248E4" w:rsidRPr="0071468E" w:rsidTr="00490B4D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E248E4" w:rsidRPr="0071468E" w:rsidRDefault="00E248E4" w:rsidP="00490B4D">
            <w:pPr>
              <w:pStyle w:val="Subheader"/>
            </w:pPr>
            <w:r>
              <w:t>What’s important to me in the future?</w:t>
            </w:r>
          </w:p>
        </w:tc>
        <w:tc>
          <w:tcPr>
            <w:tcW w:w="1923" w:type="pct"/>
            <w:shd w:val="clear" w:color="auto" w:fill="EFF8FF"/>
          </w:tcPr>
          <w:p w:rsidR="00E248E4" w:rsidRPr="0071468E" w:rsidRDefault="00E248E4" w:rsidP="00490B4D">
            <w:pPr>
              <w:pStyle w:val="Subheader"/>
            </w:pPr>
            <w:r w:rsidRPr="0071468E">
              <w:t>New things I have learned about myself</w:t>
            </w: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 w:val="restart"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  <w:tr w:rsidR="00E248E4" w:rsidRPr="005A5DFD" w:rsidTr="00490B4D">
        <w:trPr>
          <w:trHeight w:val="20"/>
        </w:trPr>
        <w:tc>
          <w:tcPr>
            <w:tcW w:w="3077" w:type="pct"/>
          </w:tcPr>
          <w:p w:rsidR="00E248E4" w:rsidRPr="005A5DFD" w:rsidRDefault="00E248E4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E248E4" w:rsidRPr="005A5DFD" w:rsidRDefault="00E248E4" w:rsidP="00490B4D">
            <w:pPr>
              <w:pStyle w:val="Subheader"/>
              <w:rPr>
                <w:b w:val="0"/>
              </w:rPr>
            </w:pPr>
          </w:p>
        </w:tc>
      </w:tr>
    </w:tbl>
    <w:p w:rsidR="005A5DFD" w:rsidRPr="005A5DFD" w:rsidRDefault="005A5DFD" w:rsidP="00E248E4">
      <w:pPr>
        <w:pStyle w:val="Subheader"/>
        <w:rPr>
          <w:b w:val="0"/>
        </w:rPr>
      </w:pPr>
    </w:p>
    <w:p w:rsidR="00F96469" w:rsidRPr="005A5DFD" w:rsidRDefault="00F96469" w:rsidP="00F96469">
      <w:pPr>
        <w:pStyle w:val="Heading1"/>
      </w:pPr>
      <w:r w:rsidRPr="005A5DFD">
        <w:t>what are characteristics of people who support me best?</w:t>
      </w:r>
    </w:p>
    <w:p w:rsidR="00F96469" w:rsidRPr="005A5DFD" w:rsidRDefault="00F96469" w:rsidP="00F96469">
      <w:pPr>
        <w:pStyle w:val="Subheader"/>
        <w:spacing w:before="0" w:after="0"/>
        <w:rPr>
          <w:b w:val="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F96469" w:rsidRPr="005A5DFD" w:rsidTr="005A5DFD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F96469" w:rsidRPr="005A5DFD" w:rsidRDefault="00F96469" w:rsidP="00743E88">
            <w:pPr>
              <w:pStyle w:val="Subheader"/>
            </w:pPr>
            <w:r w:rsidRPr="005A5DFD">
              <w:t>What do the people that I like to work with have in common? Have there been people that I couldn’t work with? What do they have in common?</w:t>
            </w:r>
            <w:r w:rsidR="00743E88">
              <w:t xml:space="preserve"> What gifts or skills would I like in a coach/mentor who may assist me with the Person Centered Review meeting?</w:t>
            </w:r>
          </w:p>
        </w:tc>
        <w:tc>
          <w:tcPr>
            <w:tcW w:w="1923" w:type="pct"/>
            <w:shd w:val="clear" w:color="auto" w:fill="EFF8FF"/>
          </w:tcPr>
          <w:p w:rsidR="00F96469" w:rsidRPr="005A5DFD" w:rsidRDefault="00F96469" w:rsidP="00490B4D">
            <w:pPr>
              <w:pStyle w:val="Subheader"/>
            </w:pPr>
            <w:r w:rsidRPr="005A5DFD">
              <w:t>New things I have learned about myself</w:t>
            </w: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F96469">
            <w:pPr>
              <w:pStyle w:val="Subheader"/>
            </w:pPr>
            <w:r w:rsidRPr="005A5DFD">
              <w:t>Wor</w:t>
            </w:r>
            <w:r w:rsidR="00F25BDC" w:rsidRPr="005A5DFD">
              <w:t>ks best</w:t>
            </w:r>
            <w:r w:rsidRPr="005A5DFD">
              <w:t>:</w:t>
            </w:r>
          </w:p>
        </w:tc>
        <w:tc>
          <w:tcPr>
            <w:tcW w:w="1923" w:type="pct"/>
            <w:vMerge w:val="restart"/>
          </w:tcPr>
          <w:p w:rsidR="00F96469" w:rsidRPr="005A5DFD" w:rsidRDefault="00F25BDC" w:rsidP="00F25BDC">
            <w:pPr>
              <w:pStyle w:val="Subheader"/>
              <w:numPr>
                <w:ilvl w:val="0"/>
                <w:numId w:val="26"/>
              </w:numPr>
              <w:rPr>
                <w:b w:val="0"/>
              </w:rPr>
            </w:pPr>
            <w:r w:rsidRPr="005A5DFD">
              <w:rPr>
                <w:b w:val="0"/>
              </w:rPr>
              <w:t>.</w:t>
            </w: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25BDC" w:rsidP="00F25BDC">
            <w:pPr>
              <w:pStyle w:val="Subheader"/>
            </w:pPr>
            <w:r w:rsidRPr="005A5DFD">
              <w:t>Doesn’t work well:</w:t>
            </w: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  <w:tr w:rsidR="00F96469" w:rsidTr="005A5DFD">
        <w:trPr>
          <w:trHeight w:val="20"/>
        </w:trPr>
        <w:tc>
          <w:tcPr>
            <w:tcW w:w="3077" w:type="pct"/>
          </w:tcPr>
          <w:p w:rsidR="00F96469" w:rsidRPr="005A5DFD" w:rsidRDefault="00F96469" w:rsidP="00490B4D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96469" w:rsidRDefault="00F96469" w:rsidP="00490B4D">
            <w:pPr>
              <w:pStyle w:val="Subheader"/>
            </w:pPr>
          </w:p>
        </w:tc>
      </w:tr>
    </w:tbl>
    <w:p w:rsidR="00F96469" w:rsidRDefault="00F96469" w:rsidP="00F96469">
      <w:pPr>
        <w:pStyle w:val="Subheader"/>
      </w:pPr>
    </w:p>
    <w:p w:rsidR="00F96469" w:rsidRDefault="00F96469" w:rsidP="00E248E4">
      <w:pPr>
        <w:pStyle w:val="Subheader"/>
      </w:pPr>
    </w:p>
    <w:p w:rsidR="00F25BDC" w:rsidRDefault="00F25BDC" w:rsidP="00F25BDC">
      <w:pPr>
        <w:pStyle w:val="Heading1"/>
      </w:pPr>
      <w:r>
        <w:t>what others need to know to support me best</w:t>
      </w:r>
    </w:p>
    <w:p w:rsidR="00F25BDC" w:rsidRDefault="00F25BDC" w:rsidP="00F25BDC">
      <w:pPr>
        <w:pStyle w:val="Subheader"/>
        <w:spacing w:before="0" w:after="0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F25BDC" w:rsidRPr="0071468E" w:rsidTr="00490B4D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F25BDC" w:rsidRPr="0071468E" w:rsidRDefault="00F25BDC" w:rsidP="00743E88">
            <w:pPr>
              <w:pStyle w:val="Subheader"/>
            </w:pPr>
            <w:r>
              <w:t xml:space="preserve">If I am going to have the things that are important to me, and stay healthy and safe, </w:t>
            </w:r>
            <w:r w:rsidR="00743E88">
              <w:t xml:space="preserve">do my best at work and wearing the hat of a Person Centered Review Facilitator </w:t>
            </w:r>
            <w:r>
              <w:t xml:space="preserve">what do people need to know about me? What do they need to do? How do I need to be supported </w:t>
            </w:r>
            <w:r w:rsidR="00743E88">
              <w:t>at work and in facilitating this review process/meeting?</w:t>
            </w:r>
          </w:p>
        </w:tc>
        <w:tc>
          <w:tcPr>
            <w:tcW w:w="1923" w:type="pct"/>
            <w:shd w:val="clear" w:color="auto" w:fill="EFF8FF"/>
          </w:tcPr>
          <w:p w:rsidR="00F25BDC" w:rsidRPr="0071468E" w:rsidRDefault="00F25BDC" w:rsidP="00490B4D">
            <w:pPr>
              <w:pStyle w:val="Subheader"/>
            </w:pPr>
            <w:r w:rsidRPr="0071468E">
              <w:t>New things I have learned about myself</w:t>
            </w: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 w:val="restart"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916A05" w:rsidTr="00490B4D">
        <w:trPr>
          <w:trHeight w:val="20"/>
        </w:trPr>
        <w:tc>
          <w:tcPr>
            <w:tcW w:w="3077" w:type="pct"/>
          </w:tcPr>
          <w:p w:rsidR="00916A05" w:rsidRPr="002D06AE" w:rsidRDefault="00916A05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916A05" w:rsidRDefault="00916A05" w:rsidP="00F25BDC">
            <w:pPr>
              <w:pStyle w:val="Subheader"/>
            </w:pPr>
          </w:p>
        </w:tc>
      </w:tr>
      <w:tr w:rsidR="00916A05" w:rsidTr="00490B4D">
        <w:trPr>
          <w:trHeight w:val="20"/>
        </w:trPr>
        <w:tc>
          <w:tcPr>
            <w:tcW w:w="3077" w:type="pct"/>
          </w:tcPr>
          <w:p w:rsidR="00916A05" w:rsidRPr="002D06AE" w:rsidRDefault="00916A05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916A05" w:rsidRDefault="00916A05" w:rsidP="00F25BDC">
            <w:pPr>
              <w:pStyle w:val="Subheader"/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Pr="002D06AE" w:rsidRDefault="00F57C09" w:rsidP="00F25BD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F57C09" w:rsidRDefault="00F57C09" w:rsidP="00F25BDC">
            <w:pPr>
              <w:pStyle w:val="Subheader"/>
            </w:pPr>
          </w:p>
        </w:tc>
      </w:tr>
      <w:tr w:rsidR="00494B65" w:rsidRPr="00494B65" w:rsidTr="00490B4D">
        <w:trPr>
          <w:trHeight w:val="20"/>
        </w:trPr>
        <w:tc>
          <w:tcPr>
            <w:tcW w:w="3077" w:type="pct"/>
          </w:tcPr>
          <w:p w:rsidR="00494B65" w:rsidRPr="00494B65" w:rsidRDefault="00494B65" w:rsidP="00494B65">
            <w:pPr>
              <w:pStyle w:val="Subheader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494B65" w:rsidRPr="00494B65" w:rsidRDefault="00494B65" w:rsidP="00494B65">
            <w:pPr>
              <w:pStyle w:val="Subheader"/>
              <w:numPr>
                <w:ilvl w:val="0"/>
                <w:numId w:val="34"/>
              </w:numPr>
              <w:rPr>
                <w:b w:val="0"/>
              </w:rPr>
            </w:pPr>
          </w:p>
        </w:tc>
      </w:tr>
      <w:tr w:rsidR="00F57C09" w:rsidTr="00490B4D">
        <w:trPr>
          <w:trHeight w:val="20"/>
        </w:trPr>
        <w:tc>
          <w:tcPr>
            <w:tcW w:w="3077" w:type="pct"/>
          </w:tcPr>
          <w:p w:rsidR="00F57C09" w:rsidRDefault="00F57C09" w:rsidP="00F25BDC">
            <w:pPr>
              <w:pStyle w:val="Subheader"/>
            </w:pPr>
          </w:p>
        </w:tc>
        <w:tc>
          <w:tcPr>
            <w:tcW w:w="1923" w:type="pct"/>
            <w:vMerge/>
          </w:tcPr>
          <w:p w:rsidR="00F57C09" w:rsidRDefault="00F57C09" w:rsidP="00490B4D">
            <w:pPr>
              <w:pStyle w:val="Subheader"/>
            </w:pPr>
          </w:p>
        </w:tc>
      </w:tr>
      <w:tr w:rsidR="00F57C09" w:rsidRPr="00916A05" w:rsidTr="00490B4D">
        <w:trPr>
          <w:trHeight w:val="20"/>
        </w:trPr>
        <w:tc>
          <w:tcPr>
            <w:tcW w:w="3077" w:type="pct"/>
          </w:tcPr>
          <w:p w:rsidR="00F57C09" w:rsidRPr="00916A05" w:rsidRDefault="00F57C09" w:rsidP="00F25BDC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57C09" w:rsidRPr="00916A05" w:rsidRDefault="00F57C09" w:rsidP="00490B4D">
            <w:pPr>
              <w:pStyle w:val="Subheader"/>
              <w:rPr>
                <w:b w:val="0"/>
              </w:rPr>
            </w:pPr>
          </w:p>
        </w:tc>
      </w:tr>
      <w:tr w:rsidR="00F57C09" w:rsidRPr="00494B65" w:rsidTr="00490B4D">
        <w:trPr>
          <w:trHeight w:val="20"/>
        </w:trPr>
        <w:tc>
          <w:tcPr>
            <w:tcW w:w="3077" w:type="pct"/>
          </w:tcPr>
          <w:p w:rsidR="00F57C09" w:rsidRPr="00494B65" w:rsidRDefault="00F57C09" w:rsidP="00F25BDC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57C09" w:rsidRPr="00494B65" w:rsidRDefault="00F57C09" w:rsidP="00490B4D">
            <w:pPr>
              <w:pStyle w:val="Subheader"/>
              <w:rPr>
                <w:b w:val="0"/>
              </w:rPr>
            </w:pPr>
          </w:p>
        </w:tc>
      </w:tr>
      <w:tr w:rsidR="00F57C09" w:rsidRPr="00494B65" w:rsidTr="00490B4D">
        <w:trPr>
          <w:trHeight w:val="20"/>
        </w:trPr>
        <w:tc>
          <w:tcPr>
            <w:tcW w:w="3077" w:type="pct"/>
          </w:tcPr>
          <w:p w:rsidR="00494B65" w:rsidRPr="00494B65" w:rsidRDefault="00494B65" w:rsidP="00F25BDC">
            <w:pPr>
              <w:pStyle w:val="Subheader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1923" w:type="pct"/>
            <w:vMerge/>
          </w:tcPr>
          <w:p w:rsidR="00F57C09" w:rsidRPr="00494B65" w:rsidRDefault="00F57C09" w:rsidP="00490B4D">
            <w:pPr>
              <w:pStyle w:val="Subheader"/>
              <w:rPr>
                <w:b w:val="0"/>
              </w:rPr>
            </w:pPr>
          </w:p>
        </w:tc>
      </w:tr>
    </w:tbl>
    <w:p w:rsidR="00A91839" w:rsidRPr="00743E88" w:rsidRDefault="00A91839" w:rsidP="00A91839">
      <w:pPr>
        <w:pStyle w:val="Heading1"/>
        <w:rPr>
          <w:sz w:val="16"/>
          <w:szCs w:val="16"/>
        </w:rPr>
      </w:pPr>
      <w:r>
        <w:t xml:space="preserve">what </w:t>
      </w:r>
      <w:r w:rsidR="00743E88">
        <w:t xml:space="preserve">are my future goals/dreams in the context of home life, employment and career development, health and wellbeing, and community invovlement and relationships? </w:t>
      </w:r>
      <w:proofErr w:type="gramStart"/>
      <w:r w:rsidR="00743E88" w:rsidRPr="00743E88">
        <w:rPr>
          <w:sz w:val="16"/>
          <w:szCs w:val="16"/>
        </w:rPr>
        <w:t>( see</w:t>
      </w:r>
      <w:proofErr w:type="gramEnd"/>
      <w:r w:rsidR="00743E88" w:rsidRPr="00743E88">
        <w:rPr>
          <w:sz w:val="16"/>
          <w:szCs w:val="16"/>
        </w:rPr>
        <w:t xml:space="preserve"> pages 23 i.e Dreams exercise</w:t>
      </w:r>
      <w:r w:rsidR="00743E88">
        <w:rPr>
          <w:sz w:val="16"/>
          <w:szCs w:val="16"/>
        </w:rPr>
        <w:t>, you can reflect on some or all of these areas and if you have other areas outside of these categories please add</w:t>
      </w:r>
      <w:r w:rsidR="00743E88" w:rsidRPr="00743E88">
        <w:rPr>
          <w:sz w:val="16"/>
          <w:szCs w:val="16"/>
        </w:rPr>
        <w:t>)</w:t>
      </w:r>
    </w:p>
    <w:p w:rsidR="00A91839" w:rsidRDefault="00A91839" w:rsidP="00A91839">
      <w:pPr>
        <w:pStyle w:val="Subheader"/>
        <w:spacing w:before="0" w:after="0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A91839" w:rsidRPr="0071468E" w:rsidTr="00490B4D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A91839" w:rsidRPr="0071468E" w:rsidRDefault="00743E88" w:rsidP="00490B4D">
            <w:pPr>
              <w:pStyle w:val="Subheader"/>
            </w:pPr>
            <w:r>
              <w:t>Future Goals and Dreams</w:t>
            </w:r>
          </w:p>
        </w:tc>
        <w:tc>
          <w:tcPr>
            <w:tcW w:w="1923" w:type="pct"/>
            <w:shd w:val="clear" w:color="auto" w:fill="EFF8FF"/>
          </w:tcPr>
          <w:p w:rsidR="00A91839" w:rsidRPr="0071468E" w:rsidRDefault="00A91839" w:rsidP="00490B4D">
            <w:pPr>
              <w:pStyle w:val="Subheader"/>
            </w:pPr>
            <w:r w:rsidRPr="0071468E">
              <w:t>New things I have learned about myself</w:t>
            </w:r>
          </w:p>
        </w:tc>
      </w:tr>
      <w:tr w:rsidR="00494B65" w:rsidTr="00490B4D">
        <w:trPr>
          <w:trHeight w:val="20"/>
        </w:trPr>
        <w:tc>
          <w:tcPr>
            <w:tcW w:w="3077" w:type="pct"/>
          </w:tcPr>
          <w:p w:rsidR="00494B65" w:rsidRPr="002D06AE" w:rsidRDefault="00743E88" w:rsidP="00490B4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Home Life:</w:t>
            </w:r>
          </w:p>
        </w:tc>
        <w:tc>
          <w:tcPr>
            <w:tcW w:w="1923" w:type="pct"/>
            <w:vMerge w:val="restart"/>
          </w:tcPr>
          <w:p w:rsidR="00494B65" w:rsidRDefault="00494B65" w:rsidP="00490B4D">
            <w:pPr>
              <w:pStyle w:val="Subheader"/>
            </w:pPr>
          </w:p>
        </w:tc>
      </w:tr>
      <w:tr w:rsidR="00494B65" w:rsidTr="00490B4D">
        <w:trPr>
          <w:trHeight w:val="20"/>
        </w:trPr>
        <w:tc>
          <w:tcPr>
            <w:tcW w:w="3077" w:type="pct"/>
          </w:tcPr>
          <w:p w:rsidR="00494B65" w:rsidRPr="002D06AE" w:rsidRDefault="00743E88" w:rsidP="00490B4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Employment and Career Development:</w:t>
            </w:r>
          </w:p>
        </w:tc>
        <w:tc>
          <w:tcPr>
            <w:tcW w:w="1923" w:type="pct"/>
            <w:vMerge/>
          </w:tcPr>
          <w:p w:rsidR="00494B65" w:rsidRDefault="00494B65" w:rsidP="00490B4D">
            <w:pPr>
              <w:pStyle w:val="Subheader"/>
            </w:pPr>
          </w:p>
        </w:tc>
      </w:tr>
      <w:tr w:rsidR="00494B65" w:rsidTr="00490B4D">
        <w:trPr>
          <w:trHeight w:val="20"/>
        </w:trPr>
        <w:tc>
          <w:tcPr>
            <w:tcW w:w="3077" w:type="pct"/>
          </w:tcPr>
          <w:p w:rsidR="00494B65" w:rsidRDefault="00743E88" w:rsidP="00490B4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Health and Wellbeing:</w:t>
            </w:r>
          </w:p>
        </w:tc>
        <w:tc>
          <w:tcPr>
            <w:tcW w:w="1923" w:type="pct"/>
            <w:vMerge/>
          </w:tcPr>
          <w:p w:rsidR="00494B65" w:rsidRDefault="00494B65" w:rsidP="00490B4D">
            <w:pPr>
              <w:pStyle w:val="Subheader"/>
            </w:pPr>
          </w:p>
        </w:tc>
      </w:tr>
      <w:tr w:rsidR="00494B65" w:rsidTr="00490B4D">
        <w:trPr>
          <w:trHeight w:val="20"/>
        </w:trPr>
        <w:tc>
          <w:tcPr>
            <w:tcW w:w="3077" w:type="pct"/>
          </w:tcPr>
          <w:p w:rsidR="00494B65" w:rsidRDefault="00743E88" w:rsidP="00490B4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Community involvement and relationships:</w:t>
            </w:r>
          </w:p>
        </w:tc>
        <w:tc>
          <w:tcPr>
            <w:tcW w:w="1923" w:type="pct"/>
            <w:vMerge/>
          </w:tcPr>
          <w:p w:rsidR="00494B65" w:rsidRDefault="00494B65" w:rsidP="00490B4D">
            <w:pPr>
              <w:pStyle w:val="Subheader"/>
            </w:pPr>
          </w:p>
        </w:tc>
      </w:tr>
      <w:tr w:rsidR="00743E88" w:rsidTr="00490B4D">
        <w:trPr>
          <w:trHeight w:val="20"/>
        </w:trPr>
        <w:tc>
          <w:tcPr>
            <w:tcW w:w="3077" w:type="pct"/>
          </w:tcPr>
          <w:p w:rsidR="00743E88" w:rsidRDefault="00743E88" w:rsidP="00490B4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923" w:type="pct"/>
          </w:tcPr>
          <w:p w:rsidR="00743E88" w:rsidRDefault="00743E88" w:rsidP="00490B4D">
            <w:pPr>
              <w:pStyle w:val="Subheader"/>
            </w:pPr>
          </w:p>
        </w:tc>
      </w:tr>
    </w:tbl>
    <w:p w:rsidR="005A5DFD" w:rsidRDefault="005A5DFD" w:rsidP="005A5DFD">
      <w:pPr>
        <w:pStyle w:val="Heading1"/>
      </w:pPr>
      <w:r>
        <w:t>how i communicate</w:t>
      </w:r>
    </w:p>
    <w:p w:rsidR="005A5DFD" w:rsidRDefault="005A5DFD" w:rsidP="005A5DFD">
      <w:pPr>
        <w:pStyle w:val="Subheader"/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5DFD" w:rsidTr="0085390E">
        <w:trPr>
          <w:tblHeader/>
        </w:trPr>
        <w:tc>
          <w:tcPr>
            <w:tcW w:w="1250" w:type="pct"/>
            <w:shd w:val="clear" w:color="auto" w:fill="EFF8FF"/>
          </w:tcPr>
          <w:p w:rsidR="005A5DFD" w:rsidRDefault="005A5DFD" w:rsidP="0085390E">
            <w:pPr>
              <w:pStyle w:val="Subheader"/>
            </w:pPr>
            <w:r>
              <w:t>What is happening</w:t>
            </w:r>
          </w:p>
        </w:tc>
        <w:tc>
          <w:tcPr>
            <w:tcW w:w="1250" w:type="pct"/>
            <w:shd w:val="clear" w:color="auto" w:fill="EFF8FF"/>
          </w:tcPr>
          <w:p w:rsidR="005A5DFD" w:rsidRDefault="005A5DFD" w:rsidP="0085390E">
            <w:pPr>
              <w:pStyle w:val="Subheader"/>
            </w:pPr>
            <w:r>
              <w:t>What I do</w:t>
            </w:r>
          </w:p>
        </w:tc>
        <w:tc>
          <w:tcPr>
            <w:tcW w:w="1250" w:type="pct"/>
            <w:shd w:val="clear" w:color="auto" w:fill="EFF8FF"/>
          </w:tcPr>
          <w:p w:rsidR="005A5DFD" w:rsidRDefault="005A5DFD" w:rsidP="0085390E">
            <w:pPr>
              <w:pStyle w:val="Subheader"/>
            </w:pPr>
            <w:r>
              <w:t>We think it means...</w:t>
            </w:r>
          </w:p>
        </w:tc>
        <w:tc>
          <w:tcPr>
            <w:tcW w:w="1250" w:type="pct"/>
            <w:shd w:val="clear" w:color="auto" w:fill="EFF8FF"/>
          </w:tcPr>
          <w:p w:rsidR="005A5DFD" w:rsidRDefault="005A5DFD" w:rsidP="0085390E">
            <w:pPr>
              <w:pStyle w:val="Subheader"/>
            </w:pPr>
            <w:r>
              <w:t>Others should…</w:t>
            </w:r>
          </w:p>
        </w:tc>
      </w:tr>
      <w:tr w:rsidR="005A5DFD" w:rsidRPr="000239B1" w:rsidTr="0085390E"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</w:tr>
      <w:tr w:rsidR="005A5DFD" w:rsidRPr="000239B1" w:rsidTr="0085390E"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  <w:tc>
          <w:tcPr>
            <w:tcW w:w="1250" w:type="pct"/>
          </w:tcPr>
          <w:p w:rsidR="005A5DFD" w:rsidRPr="000239B1" w:rsidRDefault="005A5DFD" w:rsidP="0085390E">
            <w:pPr>
              <w:pStyle w:val="Subheader"/>
              <w:rPr>
                <w:b w:val="0"/>
              </w:rPr>
            </w:pPr>
          </w:p>
        </w:tc>
      </w:tr>
    </w:tbl>
    <w:p w:rsidR="000239B1" w:rsidRDefault="000239B1" w:rsidP="008D159F">
      <w:pPr>
        <w:pStyle w:val="Subheader"/>
      </w:pPr>
    </w:p>
    <w:p w:rsidR="00EF0B25" w:rsidRDefault="00EF0B25" w:rsidP="00EF0B25">
      <w:pPr>
        <w:pStyle w:val="Heading1"/>
      </w:pPr>
      <w:r>
        <w:t>what’s working and not working</w:t>
      </w:r>
      <w:r w:rsidR="00FF4683">
        <w:t xml:space="preserve"> from different perspectives</w:t>
      </w:r>
    </w:p>
    <w:p w:rsidR="00EF0B25" w:rsidRDefault="00EF0B25" w:rsidP="00EF0B25">
      <w:pPr>
        <w:pStyle w:val="Subheader"/>
        <w:spacing w:before="0" w:after="0"/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440"/>
        <w:gridCol w:w="3024"/>
        <w:gridCol w:w="3024"/>
        <w:gridCol w:w="2016"/>
      </w:tblGrid>
      <w:tr w:rsidR="00FF4683" w:rsidTr="005B1845">
        <w:trPr>
          <w:tblHeader/>
        </w:trPr>
        <w:tc>
          <w:tcPr>
            <w:tcW w:w="1440" w:type="dxa"/>
            <w:shd w:val="clear" w:color="auto" w:fill="EFF8FF"/>
          </w:tcPr>
          <w:p w:rsidR="00FF4683" w:rsidRDefault="005B1845" w:rsidP="00EF0B25">
            <w:pPr>
              <w:pStyle w:val="Subheader"/>
            </w:pPr>
            <w:r>
              <w:t>Perspective</w:t>
            </w:r>
          </w:p>
        </w:tc>
        <w:tc>
          <w:tcPr>
            <w:tcW w:w="3024" w:type="dxa"/>
            <w:shd w:val="clear" w:color="auto" w:fill="EFF8FF"/>
          </w:tcPr>
          <w:p w:rsidR="00FF4683" w:rsidRDefault="005B1845" w:rsidP="00EF0B25">
            <w:pPr>
              <w:pStyle w:val="Subheader"/>
            </w:pPr>
            <w:r>
              <w:t>What’s working</w:t>
            </w:r>
          </w:p>
        </w:tc>
        <w:tc>
          <w:tcPr>
            <w:tcW w:w="3024" w:type="dxa"/>
            <w:shd w:val="clear" w:color="auto" w:fill="EFF8FF"/>
          </w:tcPr>
          <w:p w:rsidR="00FF4683" w:rsidRDefault="005B1845" w:rsidP="00EF0B25">
            <w:pPr>
              <w:pStyle w:val="Subheader"/>
            </w:pPr>
            <w:r>
              <w:t>What’s not working</w:t>
            </w:r>
          </w:p>
        </w:tc>
        <w:tc>
          <w:tcPr>
            <w:tcW w:w="2016" w:type="dxa"/>
            <w:shd w:val="clear" w:color="auto" w:fill="EFF8FF"/>
          </w:tcPr>
          <w:p w:rsidR="00FF4683" w:rsidRDefault="005B1845" w:rsidP="00EF0B25">
            <w:pPr>
              <w:pStyle w:val="Subheader"/>
            </w:pPr>
            <w:r>
              <w:t>New things I have learned about myself</w:t>
            </w:r>
          </w:p>
        </w:tc>
      </w:tr>
      <w:tr w:rsidR="005A5DFD" w:rsidRPr="005B1845" w:rsidTr="00FF4683">
        <w:tc>
          <w:tcPr>
            <w:tcW w:w="1440" w:type="dxa"/>
          </w:tcPr>
          <w:p w:rsidR="005A5DFD" w:rsidRPr="005B1845" w:rsidRDefault="005A5DFD" w:rsidP="005B1845">
            <w:pPr>
              <w:pStyle w:val="Subheader"/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5A5DFD" w:rsidRPr="005B1845" w:rsidRDefault="005A5DFD" w:rsidP="005B1845">
            <w:pPr>
              <w:pStyle w:val="Subheader"/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5B1845">
            <w:pPr>
              <w:pStyle w:val="Subheader"/>
              <w:numPr>
                <w:ilvl w:val="0"/>
                <w:numId w:val="31"/>
              </w:numPr>
              <w:spacing w:before="0"/>
              <w:rPr>
                <w:b w:val="0"/>
              </w:rPr>
            </w:pPr>
          </w:p>
        </w:tc>
        <w:tc>
          <w:tcPr>
            <w:tcW w:w="2016" w:type="dxa"/>
            <w:vMerge w:val="restart"/>
          </w:tcPr>
          <w:p w:rsidR="005A5DFD" w:rsidRPr="005B1845" w:rsidRDefault="005A5DFD" w:rsidP="005B1845">
            <w:pPr>
              <w:pStyle w:val="Subheader"/>
              <w:spacing w:before="0"/>
              <w:rPr>
                <w:b w:val="0"/>
              </w:rPr>
            </w:pPr>
          </w:p>
        </w:tc>
      </w:tr>
      <w:tr w:rsidR="005A5DFD" w:rsidRPr="005B1845" w:rsidTr="00FF4683">
        <w:tc>
          <w:tcPr>
            <w:tcW w:w="1440" w:type="dxa"/>
          </w:tcPr>
          <w:p w:rsidR="005A5DFD" w:rsidRPr="005B1845" w:rsidRDefault="005A5DFD" w:rsidP="005B1845">
            <w:pPr>
              <w:pStyle w:val="Subheader"/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5B1845">
            <w:pPr>
              <w:pStyle w:val="Subheader"/>
              <w:numPr>
                <w:ilvl w:val="0"/>
                <w:numId w:val="32"/>
              </w:numPr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5B1845">
            <w:pPr>
              <w:pStyle w:val="Subheader"/>
              <w:numPr>
                <w:ilvl w:val="0"/>
                <w:numId w:val="32"/>
              </w:numPr>
              <w:spacing w:before="0"/>
              <w:rPr>
                <w:b w:val="0"/>
              </w:rPr>
            </w:pPr>
          </w:p>
        </w:tc>
        <w:tc>
          <w:tcPr>
            <w:tcW w:w="2016" w:type="dxa"/>
            <w:vMerge/>
          </w:tcPr>
          <w:p w:rsidR="005A5DFD" w:rsidRPr="005B1845" w:rsidRDefault="005A5DFD" w:rsidP="005B1845">
            <w:pPr>
              <w:pStyle w:val="Subheader"/>
              <w:spacing w:before="0"/>
              <w:rPr>
                <w:b w:val="0"/>
              </w:rPr>
            </w:pPr>
          </w:p>
        </w:tc>
      </w:tr>
      <w:tr w:rsidR="005A5DFD" w:rsidRPr="005B1845" w:rsidTr="00FF4683">
        <w:tc>
          <w:tcPr>
            <w:tcW w:w="1440" w:type="dxa"/>
          </w:tcPr>
          <w:p w:rsidR="005A5DFD" w:rsidRPr="005B1845" w:rsidRDefault="005A5DFD" w:rsidP="00EF0B25">
            <w:pPr>
              <w:pStyle w:val="Subheader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5B1845">
            <w:pPr>
              <w:pStyle w:val="Subheader"/>
              <w:numPr>
                <w:ilvl w:val="0"/>
                <w:numId w:val="33"/>
              </w:numPr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CF4C54" w:rsidRDefault="00494B65" w:rsidP="00CF4C54">
            <w:pPr>
              <w:pStyle w:val="Subheader"/>
              <w:numPr>
                <w:ilvl w:val="0"/>
                <w:numId w:val="33"/>
              </w:numPr>
              <w:spacing w:before="0"/>
              <w:rPr>
                <w:b w:val="0"/>
              </w:rPr>
            </w:pPr>
          </w:p>
        </w:tc>
        <w:tc>
          <w:tcPr>
            <w:tcW w:w="2016" w:type="dxa"/>
            <w:vMerge/>
          </w:tcPr>
          <w:p w:rsidR="005A5DFD" w:rsidRPr="005B1845" w:rsidRDefault="005A5DFD" w:rsidP="00EF0B25">
            <w:pPr>
              <w:pStyle w:val="Subheader"/>
              <w:rPr>
                <w:b w:val="0"/>
              </w:rPr>
            </w:pPr>
          </w:p>
        </w:tc>
      </w:tr>
      <w:tr w:rsidR="005A5DFD" w:rsidRPr="005B1845" w:rsidTr="00FF4683">
        <w:tc>
          <w:tcPr>
            <w:tcW w:w="1440" w:type="dxa"/>
          </w:tcPr>
          <w:p w:rsidR="005A5DFD" w:rsidRPr="005B1845" w:rsidRDefault="005A5DFD" w:rsidP="00FC6935">
            <w:pPr>
              <w:pStyle w:val="Subheader"/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FC6935">
            <w:pPr>
              <w:pStyle w:val="Subheader"/>
              <w:numPr>
                <w:ilvl w:val="0"/>
                <w:numId w:val="33"/>
              </w:numPr>
              <w:spacing w:before="0"/>
              <w:rPr>
                <w:b w:val="0"/>
              </w:rPr>
            </w:pPr>
          </w:p>
        </w:tc>
        <w:tc>
          <w:tcPr>
            <w:tcW w:w="3024" w:type="dxa"/>
          </w:tcPr>
          <w:p w:rsidR="00494B65" w:rsidRPr="005B1845" w:rsidRDefault="00494B65" w:rsidP="00FC6935">
            <w:pPr>
              <w:pStyle w:val="Subheader"/>
              <w:numPr>
                <w:ilvl w:val="0"/>
                <w:numId w:val="33"/>
              </w:numPr>
              <w:spacing w:before="0"/>
              <w:rPr>
                <w:b w:val="0"/>
              </w:rPr>
            </w:pPr>
          </w:p>
        </w:tc>
        <w:tc>
          <w:tcPr>
            <w:tcW w:w="2016" w:type="dxa"/>
            <w:vMerge/>
          </w:tcPr>
          <w:p w:rsidR="005A5DFD" w:rsidRPr="005B1845" w:rsidRDefault="005A5DFD" w:rsidP="00FC6935">
            <w:pPr>
              <w:pStyle w:val="Subheader"/>
              <w:spacing w:before="0"/>
              <w:rPr>
                <w:b w:val="0"/>
              </w:rPr>
            </w:pPr>
          </w:p>
        </w:tc>
      </w:tr>
    </w:tbl>
    <w:p w:rsidR="00EF0B25" w:rsidRDefault="00EF0B25" w:rsidP="00EF0B25">
      <w:pPr>
        <w:pStyle w:val="Subheader"/>
      </w:pPr>
    </w:p>
    <w:p w:rsidR="00494B65" w:rsidRDefault="00494B65" w:rsidP="00494B65">
      <w:pPr>
        <w:pStyle w:val="Heading1"/>
      </w:pPr>
      <w:r>
        <w:t>things to figure out – questions to be answered</w:t>
      </w:r>
    </w:p>
    <w:p w:rsidR="00494B65" w:rsidRDefault="00494B65" w:rsidP="00A344E9">
      <w:pPr>
        <w:pStyle w:val="Subheader"/>
        <w:spacing w:before="0" w:after="0" w:line="240" w:lineRule="auto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899"/>
        <w:gridCol w:w="3687"/>
      </w:tblGrid>
      <w:tr w:rsidR="00494B65" w:rsidRPr="0071468E" w:rsidTr="0085390E">
        <w:trPr>
          <w:trHeight w:val="20"/>
          <w:tblHeader/>
        </w:trPr>
        <w:tc>
          <w:tcPr>
            <w:tcW w:w="3077" w:type="pct"/>
            <w:shd w:val="clear" w:color="auto" w:fill="EFF8FF"/>
          </w:tcPr>
          <w:p w:rsidR="00494B65" w:rsidRPr="0071468E" w:rsidRDefault="00494B65" w:rsidP="00743E88">
            <w:pPr>
              <w:pStyle w:val="Subheader"/>
            </w:pPr>
            <w:r>
              <w:t xml:space="preserve">What are the things that I am still trying to “figure out”? </w:t>
            </w:r>
            <w:proofErr w:type="gramStart"/>
            <w:r>
              <w:t>what</w:t>
            </w:r>
            <w:proofErr w:type="gramEnd"/>
            <w:r>
              <w:t xml:space="preserve"> are the things about me, </w:t>
            </w:r>
            <w:r w:rsidR="00743E88">
              <w:t xml:space="preserve">what </w:t>
            </w:r>
            <w:r>
              <w:t>I don’t understand or where I need more information? What are the things that are getting in my way? What questions need to be answered?</w:t>
            </w:r>
          </w:p>
        </w:tc>
        <w:tc>
          <w:tcPr>
            <w:tcW w:w="1923" w:type="pct"/>
            <w:shd w:val="clear" w:color="auto" w:fill="EFF8FF"/>
          </w:tcPr>
          <w:p w:rsidR="00494B65" w:rsidRPr="0071468E" w:rsidRDefault="00494B65" w:rsidP="0085390E">
            <w:pPr>
              <w:pStyle w:val="Subheader"/>
            </w:pPr>
            <w:r w:rsidRPr="0071468E">
              <w:t>New things I</w:t>
            </w:r>
            <w:r w:rsidR="00CF4C54">
              <w:t xml:space="preserve"> have </w:t>
            </w:r>
            <w:r w:rsidRPr="0071468E">
              <w:t>learned about myself</w:t>
            </w: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Pr="00490B4D" w:rsidRDefault="00A344E9" w:rsidP="0085390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 w:val="restart"/>
          </w:tcPr>
          <w:p w:rsidR="00A344E9" w:rsidRDefault="00A344E9" w:rsidP="0085390E">
            <w:pPr>
              <w:pStyle w:val="Subheader"/>
            </w:pP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Default="00A344E9" w:rsidP="0085390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A344E9" w:rsidRDefault="00A344E9" w:rsidP="0085390E">
            <w:pPr>
              <w:pStyle w:val="Subheader"/>
            </w:pP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Default="00A344E9" w:rsidP="0085390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A344E9" w:rsidRDefault="00A344E9" w:rsidP="0085390E">
            <w:pPr>
              <w:pStyle w:val="Subheader"/>
            </w:pP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Default="00A344E9" w:rsidP="0085390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A344E9" w:rsidRDefault="00A344E9" w:rsidP="0085390E">
            <w:pPr>
              <w:pStyle w:val="Subheader"/>
            </w:pP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Default="00A344E9" w:rsidP="0085390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  <w:vMerge/>
          </w:tcPr>
          <w:p w:rsidR="00A344E9" w:rsidRDefault="00A344E9" w:rsidP="0085390E">
            <w:pPr>
              <w:pStyle w:val="Subheader"/>
            </w:pPr>
          </w:p>
        </w:tc>
      </w:tr>
      <w:tr w:rsidR="00A344E9" w:rsidTr="0085390E">
        <w:trPr>
          <w:trHeight w:val="20"/>
        </w:trPr>
        <w:tc>
          <w:tcPr>
            <w:tcW w:w="3077" w:type="pct"/>
          </w:tcPr>
          <w:p w:rsidR="00A344E9" w:rsidRDefault="00A344E9" w:rsidP="00A344E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23" w:type="pct"/>
          </w:tcPr>
          <w:p w:rsidR="00A344E9" w:rsidRDefault="00A344E9" w:rsidP="00A344E9">
            <w:pPr>
              <w:pStyle w:val="Subheader"/>
            </w:pPr>
          </w:p>
        </w:tc>
      </w:tr>
    </w:tbl>
    <w:p w:rsidR="00E4507C" w:rsidRDefault="00E4507C" w:rsidP="008D159F">
      <w:pPr>
        <w:pStyle w:val="Subheader"/>
        <w:rPr>
          <w:b w:val="0"/>
        </w:rPr>
      </w:pPr>
    </w:p>
    <w:p w:rsidR="00A344E9" w:rsidRDefault="00A344E9" w:rsidP="00A344E9">
      <w:pPr>
        <w:pStyle w:val="Heading1"/>
      </w:pPr>
      <w:r>
        <w:rPr>
          <w:b/>
          <w:caps w:val="0"/>
        </w:rPr>
        <w:t>OUTCOMES AND ACTIONS</w:t>
      </w:r>
    </w:p>
    <w:p w:rsidR="00A344E9" w:rsidRDefault="00A344E9" w:rsidP="00A344E9">
      <w:pPr>
        <w:pStyle w:val="Subheader"/>
        <w:spacing w:before="0" w:after="0"/>
      </w:pPr>
    </w:p>
    <w:p w:rsidR="00325DDF" w:rsidRDefault="00325DDF" w:rsidP="00A344E9">
      <w:pPr>
        <w:pStyle w:val="Subheader"/>
        <w:spacing w:before="0" w:after="0"/>
      </w:pPr>
      <w:r>
        <w:t xml:space="preserve">Desired Outcome: </w:t>
      </w:r>
    </w:p>
    <w:p w:rsidR="00325DDF" w:rsidRDefault="00325DDF" w:rsidP="00A344E9">
      <w:pPr>
        <w:pStyle w:val="Subheader"/>
        <w:spacing w:before="0" w:after="0"/>
        <w:rPr>
          <w:b w:val="0"/>
        </w:rPr>
      </w:pPr>
      <w:r w:rsidRPr="00325DDF">
        <w:t>How this is connected to what’s important to me</w:t>
      </w:r>
      <w:proofErr w:type="gramStart"/>
      <w:r w:rsidRPr="00325DDF">
        <w:rPr>
          <w:b w:val="0"/>
        </w:rPr>
        <w:t xml:space="preserve">: </w:t>
      </w:r>
      <w:proofErr w:type="gramEnd"/>
      <w:r>
        <w:rPr>
          <w:b w:val="0"/>
        </w:rPr>
        <w:br/>
      </w:r>
      <w:r w:rsidRPr="00325DDF">
        <w:rPr>
          <w:b w:val="0"/>
        </w:rPr>
        <w:t>.</w:t>
      </w:r>
    </w:p>
    <w:p w:rsidR="00325DDF" w:rsidRPr="00325DDF" w:rsidRDefault="00325DDF" w:rsidP="00A344E9">
      <w:pPr>
        <w:pStyle w:val="Subheader"/>
        <w:spacing w:before="0" w:after="0"/>
        <w:rPr>
          <w:b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4"/>
        <w:gridCol w:w="3618"/>
        <w:gridCol w:w="1808"/>
        <w:gridCol w:w="1436"/>
      </w:tblGrid>
      <w:tr w:rsidR="00325DDF" w:rsidTr="00325DDF">
        <w:trPr>
          <w:tblHeader/>
        </w:trPr>
        <w:tc>
          <w:tcPr>
            <w:tcW w:w="1417" w:type="pct"/>
            <w:shd w:val="clear" w:color="auto" w:fill="EFF8FF"/>
          </w:tcPr>
          <w:p w:rsidR="00325DDF" w:rsidRDefault="00325DDF" w:rsidP="0085390E">
            <w:pPr>
              <w:pStyle w:val="Subheader"/>
            </w:pPr>
            <w:r>
              <w:t>Goal</w:t>
            </w:r>
          </w:p>
        </w:tc>
        <w:tc>
          <w:tcPr>
            <w:tcW w:w="1889" w:type="pct"/>
            <w:shd w:val="clear" w:color="auto" w:fill="EFF8FF"/>
          </w:tcPr>
          <w:p w:rsidR="00325DDF" w:rsidRDefault="00325DDF" w:rsidP="0085390E">
            <w:pPr>
              <w:pStyle w:val="Subheader"/>
            </w:pPr>
            <w:r>
              <w:t>Action Steps</w:t>
            </w:r>
          </w:p>
        </w:tc>
        <w:tc>
          <w:tcPr>
            <w:tcW w:w="944" w:type="pct"/>
            <w:shd w:val="clear" w:color="auto" w:fill="EFF8FF"/>
          </w:tcPr>
          <w:p w:rsidR="00325DDF" w:rsidRDefault="00325DDF" w:rsidP="0085390E">
            <w:pPr>
              <w:pStyle w:val="Subheader"/>
            </w:pPr>
            <w:r>
              <w:t>By Who</w:t>
            </w:r>
          </w:p>
        </w:tc>
        <w:tc>
          <w:tcPr>
            <w:tcW w:w="750" w:type="pct"/>
            <w:shd w:val="clear" w:color="auto" w:fill="EFF8FF"/>
          </w:tcPr>
          <w:p w:rsidR="00325DDF" w:rsidRDefault="00325DDF" w:rsidP="0085390E">
            <w:pPr>
              <w:pStyle w:val="Subheader"/>
            </w:pPr>
            <w:r>
              <w:t>By When</w:t>
            </w:r>
          </w:p>
        </w:tc>
      </w:tr>
      <w:tr w:rsidR="00325DDF" w:rsidRPr="000239B1" w:rsidTr="00325DDF">
        <w:tc>
          <w:tcPr>
            <w:tcW w:w="1417" w:type="pct"/>
            <w:vMerge w:val="restart"/>
          </w:tcPr>
          <w:p w:rsidR="00325DDF" w:rsidRPr="000239B1" w:rsidRDefault="00325DDF" w:rsidP="0085390E">
            <w:pPr>
              <w:pStyle w:val="Subheader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1889" w:type="pct"/>
          </w:tcPr>
          <w:p w:rsidR="00325DDF" w:rsidRPr="000239B1" w:rsidRDefault="00325DDF" w:rsidP="0085390E">
            <w:pPr>
              <w:pStyle w:val="Subheader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944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750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</w:tr>
      <w:tr w:rsidR="00325DDF" w:rsidRPr="000239B1" w:rsidTr="00325DDF">
        <w:tc>
          <w:tcPr>
            <w:tcW w:w="1417" w:type="pct"/>
            <w:vMerge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1889" w:type="pct"/>
          </w:tcPr>
          <w:p w:rsidR="00325DDF" w:rsidRPr="000239B1" w:rsidRDefault="00325DDF" w:rsidP="0085390E">
            <w:pPr>
              <w:pStyle w:val="Subheader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944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750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</w:tr>
      <w:tr w:rsidR="00325DDF" w:rsidRPr="000239B1" w:rsidTr="00325DDF">
        <w:tc>
          <w:tcPr>
            <w:tcW w:w="1417" w:type="pct"/>
            <w:vMerge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1889" w:type="pct"/>
          </w:tcPr>
          <w:p w:rsidR="00325DDF" w:rsidRPr="000239B1" w:rsidRDefault="00325DDF" w:rsidP="0085390E">
            <w:pPr>
              <w:pStyle w:val="Subheader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944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750" w:type="pct"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</w:tr>
      <w:tr w:rsidR="00325DDF" w:rsidRPr="000239B1" w:rsidTr="00325DDF">
        <w:tc>
          <w:tcPr>
            <w:tcW w:w="1417" w:type="pct"/>
            <w:vMerge/>
          </w:tcPr>
          <w:p w:rsidR="00325DDF" w:rsidRPr="000239B1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1889" w:type="pct"/>
          </w:tcPr>
          <w:p w:rsidR="00325DDF" w:rsidRDefault="00325DDF" w:rsidP="0085390E">
            <w:pPr>
              <w:pStyle w:val="Subheader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944" w:type="pct"/>
          </w:tcPr>
          <w:p w:rsidR="00325DDF" w:rsidRDefault="00325DDF" w:rsidP="0085390E">
            <w:pPr>
              <w:pStyle w:val="Subheader"/>
              <w:rPr>
                <w:b w:val="0"/>
              </w:rPr>
            </w:pPr>
          </w:p>
        </w:tc>
        <w:tc>
          <w:tcPr>
            <w:tcW w:w="750" w:type="pct"/>
          </w:tcPr>
          <w:p w:rsidR="00325DDF" w:rsidRDefault="00325DDF" w:rsidP="0085390E">
            <w:pPr>
              <w:pStyle w:val="Subheader"/>
              <w:rPr>
                <w:b w:val="0"/>
              </w:rPr>
            </w:pPr>
          </w:p>
        </w:tc>
      </w:tr>
    </w:tbl>
    <w:p w:rsidR="00325DDF" w:rsidRDefault="00325DDF" w:rsidP="008D159F">
      <w:pPr>
        <w:pStyle w:val="Subheader"/>
        <w:rPr>
          <w:b w:val="0"/>
        </w:rPr>
      </w:pPr>
      <w:r w:rsidRPr="00325DDF">
        <w:t xml:space="preserve">Desired Outcome: </w:t>
      </w:r>
      <w:r w:rsidRPr="00325DDF">
        <w:br/>
        <w:t xml:space="preserve">How is this connected to what’s important to you: </w:t>
      </w:r>
      <w:r w:rsidR="00743E88">
        <w:rPr>
          <w:b w:val="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4"/>
        <w:gridCol w:w="3618"/>
        <w:gridCol w:w="1808"/>
        <w:gridCol w:w="1436"/>
      </w:tblGrid>
      <w:tr w:rsidR="00325DDF" w:rsidTr="00287D44">
        <w:trPr>
          <w:tblHeader/>
        </w:trPr>
        <w:tc>
          <w:tcPr>
            <w:tcW w:w="1417" w:type="pct"/>
            <w:shd w:val="clear" w:color="auto" w:fill="EFF8FF"/>
          </w:tcPr>
          <w:p w:rsidR="00325DDF" w:rsidRDefault="00325DDF" w:rsidP="00287D44">
            <w:pPr>
              <w:pStyle w:val="Subheader"/>
            </w:pPr>
            <w:r>
              <w:t>Goal</w:t>
            </w:r>
          </w:p>
        </w:tc>
        <w:tc>
          <w:tcPr>
            <w:tcW w:w="1889" w:type="pct"/>
            <w:shd w:val="clear" w:color="auto" w:fill="EFF8FF"/>
          </w:tcPr>
          <w:p w:rsidR="00325DDF" w:rsidRDefault="00325DDF" w:rsidP="00287D44">
            <w:pPr>
              <w:pStyle w:val="Subheader"/>
            </w:pPr>
            <w:r>
              <w:t>Action Steps</w:t>
            </w:r>
          </w:p>
        </w:tc>
        <w:tc>
          <w:tcPr>
            <w:tcW w:w="944" w:type="pct"/>
            <w:shd w:val="clear" w:color="auto" w:fill="EFF8FF"/>
          </w:tcPr>
          <w:p w:rsidR="00325DDF" w:rsidRDefault="00325DDF" w:rsidP="00287D44">
            <w:pPr>
              <w:pStyle w:val="Subheader"/>
            </w:pPr>
            <w:r>
              <w:t>By Who</w:t>
            </w:r>
          </w:p>
        </w:tc>
        <w:tc>
          <w:tcPr>
            <w:tcW w:w="750" w:type="pct"/>
            <w:shd w:val="clear" w:color="auto" w:fill="EFF8FF"/>
          </w:tcPr>
          <w:p w:rsidR="00325DDF" w:rsidRDefault="00325DDF" w:rsidP="00287D44">
            <w:pPr>
              <w:pStyle w:val="Subheader"/>
            </w:pPr>
            <w:r>
              <w:t>By When</w:t>
            </w:r>
          </w:p>
        </w:tc>
      </w:tr>
      <w:tr w:rsidR="00325DDF" w:rsidRPr="000239B1" w:rsidTr="00287D44">
        <w:tc>
          <w:tcPr>
            <w:tcW w:w="1417" w:type="pct"/>
          </w:tcPr>
          <w:p w:rsidR="00325DDF" w:rsidRPr="000239B1" w:rsidRDefault="00325DDF" w:rsidP="00287D44">
            <w:pPr>
              <w:pStyle w:val="Subheader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1889" w:type="pct"/>
          </w:tcPr>
          <w:p w:rsidR="00325DDF" w:rsidRPr="00325DDF" w:rsidRDefault="00325DDF" w:rsidP="00325DDF">
            <w:pPr>
              <w:pStyle w:val="Subheader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944" w:type="pct"/>
          </w:tcPr>
          <w:p w:rsidR="00325DDF" w:rsidRDefault="00325DDF" w:rsidP="00287D44">
            <w:pPr>
              <w:pStyle w:val="Subheader"/>
              <w:rPr>
                <w:b w:val="0"/>
              </w:rPr>
            </w:pPr>
          </w:p>
        </w:tc>
        <w:tc>
          <w:tcPr>
            <w:tcW w:w="750" w:type="pct"/>
          </w:tcPr>
          <w:p w:rsidR="00325DDF" w:rsidRDefault="00325DDF" w:rsidP="00287D44">
            <w:pPr>
              <w:pStyle w:val="Subheader"/>
              <w:rPr>
                <w:b w:val="0"/>
              </w:rPr>
            </w:pPr>
          </w:p>
        </w:tc>
      </w:tr>
    </w:tbl>
    <w:p w:rsidR="00325DDF" w:rsidRDefault="00325DDF" w:rsidP="008D159F">
      <w:pPr>
        <w:pStyle w:val="Subheader"/>
        <w:rPr>
          <w:b w:val="0"/>
        </w:rPr>
      </w:pPr>
    </w:p>
    <w:p w:rsidR="00325DDF" w:rsidRDefault="00325DDF" w:rsidP="00325DDF">
      <w:pPr>
        <w:pStyle w:val="Heading1"/>
      </w:pPr>
      <w:r>
        <w:lastRenderedPageBreak/>
        <w:t>date of our next review</w:t>
      </w:r>
    </w:p>
    <w:sectPr w:rsidR="00325DDF" w:rsidSect="00171B0F">
      <w:headerReference w:type="default" r:id="rId18"/>
      <w:footerReference w:type="default" r:id="rId19"/>
      <w:headerReference w:type="first" r:id="rId20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31" w:rsidRDefault="00F17B31">
      <w:pPr>
        <w:spacing w:after="0" w:line="240" w:lineRule="auto"/>
      </w:pPr>
      <w:r>
        <w:separator/>
      </w:r>
    </w:p>
  </w:endnote>
  <w:endnote w:type="continuationSeparator" w:id="0">
    <w:p w:rsidR="00F17B31" w:rsidRDefault="00F1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4D" w:rsidRDefault="00F17B31">
    <w:pPr>
      <w:pStyle w:val="Footer"/>
    </w:pPr>
    <w:sdt>
      <w:sdtPr>
        <w:id w:val="-1375527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0B4D">
          <w:fldChar w:fldCharType="begin"/>
        </w:r>
        <w:r w:rsidR="00490B4D">
          <w:instrText xml:space="preserve"> PAGE   \* MERGEFORMAT </w:instrText>
        </w:r>
        <w:r w:rsidR="00490B4D">
          <w:fldChar w:fldCharType="separate"/>
        </w:r>
        <w:r w:rsidR="0013095F">
          <w:rPr>
            <w:noProof/>
          </w:rPr>
          <w:t>3</w:t>
        </w:r>
        <w:r w:rsidR="00490B4D">
          <w:rPr>
            <w:noProof/>
          </w:rPr>
          <w:fldChar w:fldCharType="end"/>
        </w:r>
      </w:sdtContent>
    </w:sdt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5A5DFD">
      <w:rPr>
        <w:noProof/>
      </w:rPr>
      <w:tab/>
    </w:r>
    <w:r w:rsidR="00782DA5">
      <w:rPr>
        <w:noProof/>
      </w:rPr>
      <w:t>Name</w:t>
    </w:r>
    <w:r w:rsidR="00F26B31">
      <w:rPr>
        <w:noProof/>
      </w:rPr>
      <w:t>’s Person Centered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31" w:rsidRDefault="00F17B31">
      <w:pPr>
        <w:spacing w:after="0" w:line="240" w:lineRule="auto"/>
      </w:pPr>
      <w:r>
        <w:separator/>
      </w:r>
    </w:p>
  </w:footnote>
  <w:footnote w:type="continuationSeparator" w:id="0">
    <w:p w:rsidR="00F17B31" w:rsidRDefault="00F1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4D" w:rsidRPr="003F467B" w:rsidRDefault="00782DA5" w:rsidP="00A91839">
    <w:pPr>
      <w:pStyle w:val="Title"/>
      <w:jc w:val="right"/>
      <w:rPr>
        <w:sz w:val="28"/>
      </w:rPr>
    </w:pPr>
    <w:r>
      <w:rPr>
        <w:sz w:val="28"/>
      </w:rPr>
      <w:t>NAME</w:t>
    </w:r>
    <w:r w:rsidR="00490B4D" w:rsidRPr="003F467B">
      <w:rPr>
        <w:sz w:val="28"/>
      </w:rPr>
      <w:t>’s</w:t>
    </w:r>
    <w:r w:rsidR="003F467B" w:rsidRPr="003F467B">
      <w:rPr>
        <w:sz w:val="28"/>
      </w:rPr>
      <w:t xml:space="preserve"> person</w:t>
    </w:r>
    <w:r w:rsidR="003F467B">
      <w:rPr>
        <w:sz w:val="28"/>
      </w:rPr>
      <w:t>-</w:t>
    </w:r>
    <w:r w:rsidR="003F467B" w:rsidRPr="003F467B">
      <w:rPr>
        <w:sz w:val="28"/>
      </w:rPr>
      <w:t>centered</w:t>
    </w:r>
    <w:r w:rsidR="00490B4D" w:rsidRPr="003F467B">
      <w:rPr>
        <w:sz w:val="28"/>
      </w:rPr>
      <w:t xml:space="preserve"> </w:t>
    </w:r>
    <w:r w:rsidR="00C81C7F">
      <w:rPr>
        <w:sz w:val="28"/>
      </w:rPr>
      <w:t>review</w:t>
    </w:r>
    <w:r w:rsidR="00743E88">
      <w:rPr>
        <w:sz w:val="28"/>
      </w:rPr>
      <w:t>- for PCR Facilitator</w:t>
    </w:r>
  </w:p>
  <w:p w:rsidR="00490B4D" w:rsidRPr="00142DF6" w:rsidRDefault="00490B4D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4D" w:rsidRPr="008D159F" w:rsidRDefault="003F467B" w:rsidP="00AF25FA">
    <w:pPr>
      <w:pStyle w:val="Title"/>
      <w:rPr>
        <w:sz w:val="40"/>
      </w:rPr>
    </w:pPr>
    <w:r>
      <w:rPr>
        <w:sz w:val="40"/>
      </w:rPr>
      <w:t>my person</w:t>
    </w:r>
    <w:r w:rsidR="00DA3608">
      <w:rPr>
        <w:sz w:val="40"/>
      </w:rPr>
      <w:t>-</w:t>
    </w:r>
    <w:r>
      <w:rPr>
        <w:sz w:val="40"/>
      </w:rPr>
      <w:t>centered description</w:t>
    </w:r>
  </w:p>
  <w:p w:rsidR="00490B4D" w:rsidRDefault="00490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2A6B"/>
    <w:multiLevelType w:val="hybridMultilevel"/>
    <w:tmpl w:val="FE5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41276"/>
    <w:multiLevelType w:val="hybridMultilevel"/>
    <w:tmpl w:val="DAAA2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947E1"/>
    <w:multiLevelType w:val="hybridMultilevel"/>
    <w:tmpl w:val="E064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0B637A"/>
    <w:multiLevelType w:val="hybridMultilevel"/>
    <w:tmpl w:val="7E72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FD2F81"/>
    <w:multiLevelType w:val="hybridMultilevel"/>
    <w:tmpl w:val="050E3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3771A0"/>
    <w:multiLevelType w:val="hybridMultilevel"/>
    <w:tmpl w:val="7E8EA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97111"/>
    <w:multiLevelType w:val="hybridMultilevel"/>
    <w:tmpl w:val="D6C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6484F"/>
    <w:multiLevelType w:val="hybridMultilevel"/>
    <w:tmpl w:val="91F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333A5"/>
    <w:multiLevelType w:val="hybridMultilevel"/>
    <w:tmpl w:val="8238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44385"/>
    <w:multiLevelType w:val="hybridMultilevel"/>
    <w:tmpl w:val="FA8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61AF5"/>
    <w:multiLevelType w:val="hybridMultilevel"/>
    <w:tmpl w:val="0F08E3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03F4A"/>
    <w:multiLevelType w:val="hybridMultilevel"/>
    <w:tmpl w:val="507CF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1B6D79"/>
    <w:multiLevelType w:val="hybridMultilevel"/>
    <w:tmpl w:val="1F6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13956"/>
    <w:multiLevelType w:val="hybridMultilevel"/>
    <w:tmpl w:val="8C4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AC4CF6"/>
    <w:multiLevelType w:val="hybridMultilevel"/>
    <w:tmpl w:val="6A4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B55402A"/>
    <w:multiLevelType w:val="hybridMultilevel"/>
    <w:tmpl w:val="706EAA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4"/>
  </w:num>
  <w:num w:numId="5">
    <w:abstractNumId w:val="30"/>
  </w:num>
  <w:num w:numId="6">
    <w:abstractNumId w:val="31"/>
  </w:num>
  <w:num w:numId="7">
    <w:abstractNumId w:val="28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11"/>
  </w:num>
  <w:num w:numId="22">
    <w:abstractNumId w:val="10"/>
  </w:num>
  <w:num w:numId="23">
    <w:abstractNumId w:val="27"/>
  </w:num>
  <w:num w:numId="24">
    <w:abstractNumId w:val="19"/>
  </w:num>
  <w:num w:numId="25">
    <w:abstractNumId w:val="26"/>
  </w:num>
  <w:num w:numId="26">
    <w:abstractNumId w:val="23"/>
  </w:num>
  <w:num w:numId="27">
    <w:abstractNumId w:val="16"/>
  </w:num>
  <w:num w:numId="28">
    <w:abstractNumId w:val="24"/>
  </w:num>
  <w:num w:numId="29">
    <w:abstractNumId w:val="25"/>
  </w:num>
  <w:num w:numId="30">
    <w:abstractNumId w:val="32"/>
  </w:num>
  <w:num w:numId="31">
    <w:abstractNumId w:val="22"/>
  </w:num>
  <w:num w:numId="32">
    <w:abstractNumId w:val="17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A"/>
    <w:rsid w:val="000239B1"/>
    <w:rsid w:val="00103F76"/>
    <w:rsid w:val="0013095F"/>
    <w:rsid w:val="00142DF6"/>
    <w:rsid w:val="001608C9"/>
    <w:rsid w:val="00171B0F"/>
    <w:rsid w:val="001900A6"/>
    <w:rsid w:val="00194DF6"/>
    <w:rsid w:val="001F6909"/>
    <w:rsid w:val="00241B88"/>
    <w:rsid w:val="00244694"/>
    <w:rsid w:val="002C312F"/>
    <w:rsid w:val="00325DDF"/>
    <w:rsid w:val="00363A0D"/>
    <w:rsid w:val="003F467B"/>
    <w:rsid w:val="00436620"/>
    <w:rsid w:val="00470BFC"/>
    <w:rsid w:val="00486053"/>
    <w:rsid w:val="00490B4D"/>
    <w:rsid w:val="00494B65"/>
    <w:rsid w:val="004C229F"/>
    <w:rsid w:val="004E1AED"/>
    <w:rsid w:val="00562E03"/>
    <w:rsid w:val="005A5DFD"/>
    <w:rsid w:val="005B1845"/>
    <w:rsid w:val="005B2003"/>
    <w:rsid w:val="005C12A5"/>
    <w:rsid w:val="005D218A"/>
    <w:rsid w:val="005F34B5"/>
    <w:rsid w:val="006065E8"/>
    <w:rsid w:val="00614869"/>
    <w:rsid w:val="00643258"/>
    <w:rsid w:val="00702F41"/>
    <w:rsid w:val="0071468E"/>
    <w:rsid w:val="00743E88"/>
    <w:rsid w:val="00767A02"/>
    <w:rsid w:val="00782DA5"/>
    <w:rsid w:val="007925B5"/>
    <w:rsid w:val="008C43D6"/>
    <w:rsid w:val="008D159F"/>
    <w:rsid w:val="00916A05"/>
    <w:rsid w:val="009618D5"/>
    <w:rsid w:val="00974795"/>
    <w:rsid w:val="00A1310C"/>
    <w:rsid w:val="00A344E9"/>
    <w:rsid w:val="00A428E5"/>
    <w:rsid w:val="00A91839"/>
    <w:rsid w:val="00AF25FA"/>
    <w:rsid w:val="00AF6E4C"/>
    <w:rsid w:val="00B42F2B"/>
    <w:rsid w:val="00B507CC"/>
    <w:rsid w:val="00C2050A"/>
    <w:rsid w:val="00C81C7F"/>
    <w:rsid w:val="00CE1C6D"/>
    <w:rsid w:val="00CF4C54"/>
    <w:rsid w:val="00D04988"/>
    <w:rsid w:val="00D23E63"/>
    <w:rsid w:val="00D47A97"/>
    <w:rsid w:val="00D84690"/>
    <w:rsid w:val="00DA3608"/>
    <w:rsid w:val="00E248E4"/>
    <w:rsid w:val="00E4507C"/>
    <w:rsid w:val="00E61EB4"/>
    <w:rsid w:val="00EF0B25"/>
    <w:rsid w:val="00F17B31"/>
    <w:rsid w:val="00F25BDC"/>
    <w:rsid w:val="00F26B31"/>
    <w:rsid w:val="00F57C09"/>
    <w:rsid w:val="00F671F0"/>
    <w:rsid w:val="00F86BA7"/>
    <w:rsid w:val="00F96469"/>
    <w:rsid w:val="00FC693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03D6F" w:themeColor="text2" w:themeShade="BF"/>
        <w:left w:val="single" w:sz="24" w:space="0" w:color="003D6F" w:themeColor="text2" w:themeShade="BF"/>
        <w:bottom w:val="single" w:sz="24" w:space="0" w:color="003D6F" w:themeColor="text2" w:themeShade="BF"/>
        <w:right w:val="single" w:sz="24" w:space="0" w:color="003D6F" w:themeColor="text2" w:themeShade="BF"/>
      </w:pBdr>
      <w:shd w:val="clear" w:color="auto" w:fill="003D6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B6DEFF" w:themeColor="text2" w:themeTint="33"/>
        <w:left w:val="single" w:sz="24" w:space="0" w:color="B6DEFF" w:themeColor="text2" w:themeTint="33"/>
        <w:bottom w:val="single" w:sz="24" w:space="0" w:color="B6DEFF" w:themeColor="text2" w:themeTint="33"/>
        <w:right w:val="single" w:sz="24" w:space="0" w:color="B6DEFF" w:themeColor="text2" w:themeTint="33"/>
      </w:pBdr>
      <w:shd w:val="clear" w:color="auto" w:fill="B6DEF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05295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284A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05295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05295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05295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3D6F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B6DEF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284A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6D6E71" w:themeColor="text1"/>
        <w:left w:val="single" w:sz="4" w:space="0" w:color="6D6E71" w:themeColor="text1"/>
        <w:bottom w:val="single" w:sz="4" w:space="0" w:color="6D6E71" w:themeColor="text1"/>
        <w:right w:val="single" w:sz="4" w:space="0" w:color="6D6E71" w:themeColor="text1"/>
        <w:insideH w:val="single" w:sz="4" w:space="0" w:color="6D6E71" w:themeColor="text1"/>
        <w:insideV w:val="single" w:sz="4" w:space="0" w:color="6D6E71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03D6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03D6F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7A7B7F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7A7B7F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0661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06611" w:themeColor="accent1" w:themeShade="80"/>
        <w:bottom w:val="single" w:sz="4" w:space="10" w:color="606611" w:themeColor="accent1" w:themeShade="80"/>
      </w:pBdr>
      <w:spacing w:before="360" w:after="360"/>
      <w:ind w:left="864" w:right="864"/>
      <w:jc w:val="center"/>
    </w:pPr>
    <w:rPr>
      <w:i/>
      <w:iCs/>
      <w:color w:val="60661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0661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06611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03D6F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06611" w:themeColor="accent1" w:themeShade="80" w:shadow="1"/>
        <w:left w:val="single" w:sz="2" w:space="10" w:color="606611" w:themeColor="accent1" w:themeShade="80" w:shadow="1"/>
        <w:bottom w:val="single" w:sz="2" w:space="10" w:color="606611" w:themeColor="accent1" w:themeShade="80" w:shadow="1"/>
        <w:right w:val="single" w:sz="2" w:space="10" w:color="606611" w:themeColor="accent1" w:themeShade="80" w:shadow="1"/>
      </w:pBdr>
      <w:ind w:left="1152" w:right="1152"/>
    </w:pPr>
    <w:rPr>
      <w:i/>
      <w:iCs/>
      <w:color w:val="60661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D3F32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Subheader">
    <w:name w:val="Subheader"/>
    <w:basedOn w:val="Normal"/>
    <w:link w:val="SubheaderChar"/>
    <w:qFormat/>
    <w:rsid w:val="00562E03"/>
    <w:rPr>
      <w:b/>
    </w:rPr>
  </w:style>
  <w:style w:type="paragraph" w:styleId="ListParagraph">
    <w:name w:val="List Paragraph"/>
    <w:basedOn w:val="Normal"/>
    <w:uiPriority w:val="34"/>
    <w:unhideWhenUsed/>
    <w:qFormat/>
    <w:rsid w:val="00562E03"/>
    <w:pPr>
      <w:ind w:left="720"/>
      <w:contextualSpacing/>
    </w:pPr>
  </w:style>
  <w:style w:type="character" w:customStyle="1" w:styleId="SubheaderChar">
    <w:name w:val="Subheader Char"/>
    <w:basedOn w:val="DefaultParagraphFont"/>
    <w:link w:val="Subheader"/>
    <w:rsid w:val="00562E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03D6F" w:themeColor="text2" w:themeShade="BF"/>
        <w:left w:val="single" w:sz="24" w:space="0" w:color="003D6F" w:themeColor="text2" w:themeShade="BF"/>
        <w:bottom w:val="single" w:sz="24" w:space="0" w:color="003D6F" w:themeColor="text2" w:themeShade="BF"/>
        <w:right w:val="single" w:sz="24" w:space="0" w:color="003D6F" w:themeColor="text2" w:themeShade="BF"/>
      </w:pBdr>
      <w:shd w:val="clear" w:color="auto" w:fill="003D6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B6DEFF" w:themeColor="text2" w:themeTint="33"/>
        <w:left w:val="single" w:sz="24" w:space="0" w:color="B6DEFF" w:themeColor="text2" w:themeTint="33"/>
        <w:bottom w:val="single" w:sz="24" w:space="0" w:color="B6DEFF" w:themeColor="text2" w:themeTint="33"/>
        <w:right w:val="single" w:sz="24" w:space="0" w:color="B6DEFF" w:themeColor="text2" w:themeTint="33"/>
      </w:pBdr>
      <w:shd w:val="clear" w:color="auto" w:fill="B6DEF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05295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284A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05295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05295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05295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3D6F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B6DEF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284A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6D6E71" w:themeColor="text1"/>
        <w:left w:val="single" w:sz="4" w:space="0" w:color="6D6E71" w:themeColor="text1"/>
        <w:bottom w:val="single" w:sz="4" w:space="0" w:color="6D6E71" w:themeColor="text1"/>
        <w:right w:val="single" w:sz="4" w:space="0" w:color="6D6E71" w:themeColor="text1"/>
        <w:insideH w:val="single" w:sz="4" w:space="0" w:color="6D6E71" w:themeColor="text1"/>
        <w:insideV w:val="single" w:sz="4" w:space="0" w:color="6D6E71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03D6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03D6F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7A7B7F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7A7B7F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0661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06611" w:themeColor="accent1" w:themeShade="80"/>
        <w:bottom w:val="single" w:sz="4" w:space="10" w:color="606611" w:themeColor="accent1" w:themeShade="80"/>
      </w:pBdr>
      <w:spacing w:before="360" w:after="360"/>
      <w:ind w:left="864" w:right="864"/>
      <w:jc w:val="center"/>
    </w:pPr>
    <w:rPr>
      <w:i/>
      <w:iCs/>
      <w:color w:val="60661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0661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06611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3D6F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03D6F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06611" w:themeColor="accent1" w:themeShade="80" w:shadow="1"/>
        <w:left w:val="single" w:sz="2" w:space="10" w:color="606611" w:themeColor="accent1" w:themeShade="80" w:shadow="1"/>
        <w:bottom w:val="single" w:sz="2" w:space="10" w:color="606611" w:themeColor="accent1" w:themeShade="80" w:shadow="1"/>
        <w:right w:val="single" w:sz="2" w:space="10" w:color="606611" w:themeColor="accent1" w:themeShade="80" w:shadow="1"/>
      </w:pBdr>
      <w:ind w:left="1152" w:right="1152"/>
    </w:pPr>
    <w:rPr>
      <w:i/>
      <w:iCs/>
      <w:color w:val="60661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D3F32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Subheader">
    <w:name w:val="Subheader"/>
    <w:basedOn w:val="Normal"/>
    <w:link w:val="SubheaderChar"/>
    <w:qFormat/>
    <w:rsid w:val="00562E03"/>
    <w:rPr>
      <w:b/>
    </w:rPr>
  </w:style>
  <w:style w:type="paragraph" w:styleId="ListParagraph">
    <w:name w:val="List Paragraph"/>
    <w:basedOn w:val="Normal"/>
    <w:uiPriority w:val="34"/>
    <w:unhideWhenUsed/>
    <w:qFormat/>
    <w:rsid w:val="00562E03"/>
    <w:pPr>
      <w:ind w:left="720"/>
      <w:contextualSpacing/>
    </w:pPr>
  </w:style>
  <w:style w:type="character" w:customStyle="1" w:styleId="SubheaderChar">
    <w:name w:val="Subheader Char"/>
    <w:basedOn w:val="DefaultParagraphFont"/>
    <w:link w:val="Subheader"/>
    <w:rsid w:val="00562E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Beth\Documents\Person%20Centered%20Plan%20Examples\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HSA 2">
      <a:dk1>
        <a:srgbClr val="6D6E71"/>
      </a:dk1>
      <a:lt1>
        <a:sysClr val="window" lastClr="FFFFFF"/>
      </a:lt1>
      <a:dk2>
        <a:srgbClr val="005295"/>
      </a:dk2>
      <a:lt2>
        <a:srgbClr val="E7E8E2"/>
      </a:lt2>
      <a:accent1>
        <a:srgbClr val="C1CD23"/>
      </a:accent1>
      <a:accent2>
        <a:srgbClr val="2CA6B6"/>
      </a:accent2>
      <a:accent3>
        <a:srgbClr val="E95312"/>
      </a:accent3>
      <a:accent4>
        <a:srgbClr val="A85CA6"/>
      </a:accent4>
      <a:accent5>
        <a:srgbClr val="9BBB35"/>
      </a:accent5>
      <a:accent6>
        <a:srgbClr val="8BDCEE"/>
      </a:accent6>
      <a:hlink>
        <a:srgbClr val="005295"/>
      </a:hlink>
      <a:folHlink>
        <a:srgbClr val="2CA6B6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12169-0D58-419E-AD7E-4F5A594B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</TotalTime>
  <Pages>10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Lepkowsky</dc:creator>
  <cp:lastModifiedBy>Duke Dominquez</cp:lastModifiedBy>
  <cp:revision>6</cp:revision>
  <dcterms:created xsi:type="dcterms:W3CDTF">2018-08-15T19:49:00Z</dcterms:created>
  <dcterms:modified xsi:type="dcterms:W3CDTF">2018-08-15T20:25:00Z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